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11D3" w:rsidRDefault="00BC11D3">
      <w:pPr>
        <w:pStyle w:val="1"/>
        <w:jc w:val="center"/>
        <w:rPr>
          <w:bCs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>ЛЕНИНГРАДСКАЯ ОБЛАСТЬ</w:t>
      </w:r>
    </w:p>
    <w:p w:rsidR="00BC11D3" w:rsidRDefault="00BC11D3">
      <w:pPr>
        <w:jc w:val="center"/>
        <w:rPr>
          <w:szCs w:val="28"/>
        </w:rPr>
      </w:pPr>
      <w:r>
        <w:rPr>
          <w:bCs/>
          <w:sz w:val="28"/>
          <w:szCs w:val="28"/>
        </w:rPr>
        <w:t>ЛУЖСКИЙ МУНИЦИПАЛЬНЫЙ РАЙОН</w:t>
      </w:r>
    </w:p>
    <w:p w:rsidR="00BC11D3" w:rsidRDefault="00BC11D3">
      <w:pPr>
        <w:pStyle w:val="a9"/>
        <w:jc w:val="center"/>
        <w:rPr>
          <w:szCs w:val="28"/>
        </w:rPr>
      </w:pPr>
      <w:r>
        <w:rPr>
          <w:szCs w:val="28"/>
        </w:rPr>
        <w:t xml:space="preserve">СОВЕТ ДЕПУТАТОВ ВОЛОШОВСКОГО </w:t>
      </w:r>
      <w:proofErr w:type="gramStart"/>
      <w:r>
        <w:rPr>
          <w:szCs w:val="28"/>
        </w:rPr>
        <w:t>СЕЛЬСКОГО</w:t>
      </w:r>
      <w:proofErr w:type="gramEnd"/>
    </w:p>
    <w:p w:rsidR="00BC11D3" w:rsidRDefault="00BC11D3">
      <w:pPr>
        <w:pStyle w:val="a9"/>
        <w:jc w:val="center"/>
        <w:rPr>
          <w:szCs w:val="28"/>
        </w:rPr>
      </w:pPr>
      <w:r>
        <w:rPr>
          <w:szCs w:val="28"/>
        </w:rPr>
        <w:t>ПОСЕЛЕНИЯ</w:t>
      </w:r>
    </w:p>
    <w:p w:rsidR="00BC11D3" w:rsidRDefault="00BC11D3">
      <w:pPr>
        <w:pStyle w:val="a9"/>
        <w:jc w:val="center"/>
        <w:rPr>
          <w:szCs w:val="28"/>
        </w:rPr>
      </w:pPr>
    </w:p>
    <w:p w:rsidR="00BC11D3" w:rsidRDefault="00A11D1A" w:rsidP="00FD2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C11D3">
        <w:rPr>
          <w:b/>
          <w:sz w:val="28"/>
          <w:szCs w:val="28"/>
        </w:rPr>
        <w:t>РЕШЕНИ</w:t>
      </w:r>
      <w:r w:rsidR="00F80AF2">
        <w:rPr>
          <w:b/>
          <w:sz w:val="28"/>
          <w:szCs w:val="28"/>
        </w:rPr>
        <w:t>Е</w:t>
      </w:r>
      <w:r w:rsidR="003F759B">
        <w:rPr>
          <w:b/>
          <w:sz w:val="28"/>
          <w:szCs w:val="28"/>
        </w:rPr>
        <w:t xml:space="preserve">       </w:t>
      </w:r>
    </w:p>
    <w:p w:rsidR="00FD2983" w:rsidRDefault="00FD2983" w:rsidP="00FD2983">
      <w:pPr>
        <w:rPr>
          <w:sz w:val="28"/>
          <w:szCs w:val="28"/>
        </w:rPr>
      </w:pPr>
    </w:p>
    <w:p w:rsidR="00BC11D3" w:rsidRDefault="00BC11D3">
      <w:pPr>
        <w:ind w:firstLine="709"/>
        <w:jc w:val="center"/>
        <w:rPr>
          <w:sz w:val="28"/>
          <w:szCs w:val="28"/>
        </w:rPr>
      </w:pPr>
    </w:p>
    <w:p w:rsidR="00BC11D3" w:rsidRDefault="003A5157" w:rsidP="00F80A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октября</w:t>
      </w:r>
      <w:r w:rsidR="00AD2D2D">
        <w:rPr>
          <w:sz w:val="28"/>
          <w:szCs w:val="28"/>
        </w:rPr>
        <w:t xml:space="preserve"> </w:t>
      </w:r>
      <w:r w:rsidR="00BC11D3">
        <w:rPr>
          <w:sz w:val="28"/>
          <w:szCs w:val="28"/>
        </w:rPr>
        <w:t>202</w:t>
      </w:r>
      <w:r w:rsidR="005833EC">
        <w:rPr>
          <w:sz w:val="28"/>
          <w:szCs w:val="28"/>
        </w:rPr>
        <w:t>2</w:t>
      </w:r>
      <w:r w:rsidR="00BC11D3">
        <w:rPr>
          <w:sz w:val="28"/>
          <w:szCs w:val="28"/>
        </w:rPr>
        <w:t xml:space="preserve"> года  </w:t>
      </w:r>
      <w:r w:rsidR="00F80AF2">
        <w:rPr>
          <w:sz w:val="28"/>
          <w:szCs w:val="28"/>
        </w:rPr>
        <w:t xml:space="preserve">                                                  </w:t>
      </w:r>
      <w:r w:rsidR="00BC11D3">
        <w:rPr>
          <w:sz w:val="28"/>
          <w:szCs w:val="28"/>
        </w:rPr>
        <w:t xml:space="preserve">    </w:t>
      </w:r>
      <w:r w:rsidR="00F80AF2">
        <w:rPr>
          <w:sz w:val="28"/>
          <w:szCs w:val="28"/>
        </w:rPr>
        <w:t xml:space="preserve">№ </w:t>
      </w:r>
      <w:r>
        <w:rPr>
          <w:sz w:val="28"/>
          <w:szCs w:val="28"/>
        </w:rPr>
        <w:t>260</w:t>
      </w:r>
    </w:p>
    <w:p w:rsidR="00BC11D3" w:rsidRDefault="00BC11D3">
      <w:pPr>
        <w:ind w:firstLine="709"/>
        <w:jc w:val="center"/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Волошовского сельского поселения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9636F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473693">
        <w:rPr>
          <w:sz w:val="28"/>
          <w:szCs w:val="28"/>
        </w:rPr>
        <w:t>2</w:t>
      </w:r>
      <w:r w:rsidR="005833EC">
        <w:rPr>
          <w:sz w:val="28"/>
          <w:szCs w:val="28"/>
        </w:rPr>
        <w:t>1</w:t>
      </w:r>
      <w:r w:rsidR="00473693">
        <w:rPr>
          <w:sz w:val="28"/>
          <w:szCs w:val="28"/>
        </w:rPr>
        <w:t xml:space="preserve"> года  № </w:t>
      </w:r>
      <w:r w:rsidR="005833EC">
        <w:rPr>
          <w:sz w:val="28"/>
          <w:szCs w:val="28"/>
        </w:rPr>
        <w:t>229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 бюджете Волошовского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Лужского муниципального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  на 202</w:t>
      </w:r>
      <w:r w:rsidR="005833EC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5833E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833E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</w:t>
      </w:r>
    </w:p>
    <w:p w:rsidR="00BC11D3" w:rsidRDefault="00BC11D3">
      <w:pPr>
        <w:ind w:firstLine="709"/>
        <w:jc w:val="both"/>
        <w:rPr>
          <w:sz w:val="28"/>
          <w:szCs w:val="28"/>
        </w:rPr>
      </w:pP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rStyle w:val="a6"/>
          <w:i w:val="0"/>
          <w:i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Волошовского сельского поселения, решением Совета депутатов Волошовского сельского поселения от 18.10.2012 г № 17</w:t>
      </w:r>
      <w:r w:rsidR="00B2333E">
        <w:rPr>
          <w:rStyle w:val="a6"/>
          <w:i w:val="0"/>
          <w:iCs/>
          <w:sz w:val="28"/>
          <w:szCs w:val="28"/>
        </w:rPr>
        <w:t>8</w:t>
      </w:r>
      <w:r>
        <w:rPr>
          <w:rStyle w:val="a6"/>
          <w:i w:val="0"/>
          <w:iCs/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rStyle w:val="a6"/>
          <w:i w:val="0"/>
          <w:iCs/>
          <w:sz w:val="28"/>
          <w:szCs w:val="28"/>
        </w:rPr>
        <w:t>Волошовском</w:t>
      </w:r>
      <w:proofErr w:type="spellEnd"/>
      <w:r>
        <w:rPr>
          <w:rStyle w:val="a6"/>
          <w:i w:val="0"/>
          <w:iCs/>
          <w:sz w:val="28"/>
          <w:szCs w:val="28"/>
        </w:rPr>
        <w:t xml:space="preserve"> сельском поселении Лужского муниципального района Ленинградской области», с</w:t>
      </w:r>
      <w:r>
        <w:rPr>
          <w:bCs/>
          <w:sz w:val="28"/>
          <w:szCs w:val="28"/>
        </w:rPr>
        <w:t>овет депутатов Волошовского сельского поселения Лужского муниципального района</w:t>
      </w:r>
      <w:proofErr w:type="gramEnd"/>
      <w:r>
        <w:rPr>
          <w:bCs/>
          <w:sz w:val="28"/>
          <w:szCs w:val="28"/>
        </w:rPr>
        <w:t xml:space="preserve"> Ленинградской области </w:t>
      </w: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BC11D3" w:rsidRDefault="00BC11D3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в решение Совета депутатов </w:t>
      </w:r>
      <w:r>
        <w:rPr>
          <w:sz w:val="28"/>
          <w:szCs w:val="28"/>
        </w:rPr>
        <w:t>Волошовского сельского поселения Лужского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9636F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9636FF">
        <w:rPr>
          <w:sz w:val="28"/>
          <w:szCs w:val="28"/>
        </w:rPr>
        <w:t>2</w:t>
      </w:r>
      <w:r w:rsidR="005833E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5833EC">
        <w:rPr>
          <w:sz w:val="28"/>
          <w:szCs w:val="28"/>
        </w:rPr>
        <w:t>229</w:t>
      </w:r>
      <w:r>
        <w:rPr>
          <w:sz w:val="28"/>
          <w:szCs w:val="28"/>
        </w:rPr>
        <w:t xml:space="preserve"> «О бюджете Волошовского сельского поселения Лужского муниципального района Ленинградской области на 202</w:t>
      </w:r>
      <w:r w:rsidR="005833E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5833E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833E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="003F759B" w:rsidRPr="003F759B">
        <w:rPr>
          <w:sz w:val="28"/>
          <w:szCs w:val="28"/>
        </w:rPr>
        <w:t xml:space="preserve"> </w:t>
      </w:r>
      <w:r w:rsidR="003F759B">
        <w:rPr>
          <w:sz w:val="28"/>
          <w:szCs w:val="28"/>
        </w:rPr>
        <w:t>(в редакции от 1 апреля 2022 года № 239)</w:t>
      </w:r>
      <w:r w:rsidR="002131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  <w:proofErr w:type="gramEnd"/>
    </w:p>
    <w:p w:rsidR="00BC11D3" w:rsidRDefault="00BC11D3">
      <w:pPr>
        <w:ind w:firstLine="708"/>
        <w:jc w:val="both"/>
        <w:rPr>
          <w:sz w:val="28"/>
          <w:szCs w:val="28"/>
        </w:rPr>
      </w:pPr>
    </w:p>
    <w:p w:rsidR="00BC11D3" w:rsidRDefault="00BC11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подпункт</w:t>
      </w:r>
      <w:r w:rsidR="00D71C7C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D71C7C">
        <w:rPr>
          <w:sz w:val="28"/>
          <w:szCs w:val="28"/>
        </w:rPr>
        <w:t xml:space="preserve"> и 1.2 </w:t>
      </w:r>
      <w:r>
        <w:rPr>
          <w:sz w:val="28"/>
          <w:szCs w:val="28"/>
        </w:rPr>
        <w:t>пункта 1 решения в следующей редакции:</w:t>
      </w:r>
    </w:p>
    <w:p w:rsidR="005833EC" w:rsidRPr="001A43D8" w:rsidRDefault="00BC11D3" w:rsidP="005833E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«1.1.</w:t>
      </w:r>
      <w:r w:rsidR="005833EC" w:rsidRPr="005833EC">
        <w:rPr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 xml:space="preserve">Утвердить основные характеристики </w:t>
      </w:r>
      <w:r w:rsidR="005833EC" w:rsidRPr="001A43D8">
        <w:rPr>
          <w:bCs/>
          <w:sz w:val="28"/>
          <w:szCs w:val="28"/>
        </w:rPr>
        <w:t xml:space="preserve">бюджета </w:t>
      </w:r>
      <w:r w:rsidR="005833EC" w:rsidRPr="001A43D8">
        <w:rPr>
          <w:sz w:val="28"/>
          <w:szCs w:val="28"/>
        </w:rPr>
        <w:t>Волошовского сельского поселения</w:t>
      </w:r>
      <w:r w:rsidR="005833EC" w:rsidRPr="001A43D8">
        <w:rPr>
          <w:b/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>на 2022 год</w:t>
      </w:r>
      <w:r w:rsidR="005833EC" w:rsidRPr="001A43D8">
        <w:rPr>
          <w:bCs/>
          <w:sz w:val="28"/>
          <w:szCs w:val="28"/>
        </w:rPr>
        <w:t>: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прогнозируемый общий объем доходов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Pr="001A43D8">
        <w:rPr>
          <w:sz w:val="28"/>
          <w:szCs w:val="28"/>
        </w:rPr>
        <w:t xml:space="preserve">на 2022 год </w:t>
      </w:r>
      <w:r w:rsidRPr="001A43D8">
        <w:rPr>
          <w:bCs/>
          <w:sz w:val="28"/>
          <w:szCs w:val="28"/>
        </w:rPr>
        <w:t>в</w:t>
      </w:r>
      <w:r w:rsidRPr="001A43D8">
        <w:rPr>
          <w:sz w:val="28"/>
          <w:szCs w:val="28"/>
        </w:rPr>
        <w:t xml:space="preserve"> сумме </w:t>
      </w:r>
      <w:r w:rsidR="003F759B" w:rsidRPr="003F759B">
        <w:rPr>
          <w:sz w:val="28"/>
          <w:szCs w:val="28"/>
        </w:rPr>
        <w:t>31 847 454,33</w:t>
      </w:r>
      <w:r w:rsidR="003F759B" w:rsidRPr="0011084D">
        <w:rPr>
          <w:b/>
          <w:sz w:val="28"/>
          <w:szCs w:val="28"/>
        </w:rPr>
        <w:t xml:space="preserve"> </w:t>
      </w:r>
      <w:r w:rsidRPr="001A43D8">
        <w:rPr>
          <w:sz w:val="28"/>
          <w:szCs w:val="28"/>
        </w:rPr>
        <w:t xml:space="preserve"> рублей; 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lastRenderedPageBreak/>
        <w:t xml:space="preserve">общий объем расходов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Pr="001A43D8">
        <w:rPr>
          <w:sz w:val="28"/>
          <w:szCs w:val="28"/>
        </w:rPr>
        <w:t xml:space="preserve">на 2022 год в сумме </w:t>
      </w:r>
      <w:r w:rsidR="003F759B" w:rsidRPr="003F759B">
        <w:rPr>
          <w:sz w:val="28"/>
          <w:szCs w:val="28"/>
        </w:rPr>
        <w:t>32 067 396,44</w:t>
      </w:r>
      <w:r w:rsidRPr="001A43D8">
        <w:rPr>
          <w:sz w:val="28"/>
          <w:szCs w:val="28"/>
        </w:rPr>
        <w:t xml:space="preserve"> рублей;</w:t>
      </w:r>
    </w:p>
    <w:p w:rsidR="00BC11D3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прогнозируемый дефицит бюджета Волошовского сельского поселения на 2022</w:t>
      </w:r>
      <w:r>
        <w:rPr>
          <w:sz w:val="28"/>
          <w:szCs w:val="28"/>
        </w:rPr>
        <w:t xml:space="preserve"> год в сумме </w:t>
      </w:r>
      <w:r w:rsidR="003F759B" w:rsidRPr="003F759B">
        <w:rPr>
          <w:sz w:val="28"/>
          <w:szCs w:val="28"/>
        </w:rPr>
        <w:t>219 942,11</w:t>
      </w:r>
      <w:r>
        <w:rPr>
          <w:sz w:val="28"/>
          <w:szCs w:val="28"/>
        </w:rPr>
        <w:t xml:space="preserve"> рублей</w:t>
      </w:r>
      <w:r w:rsidR="008E6BE0">
        <w:rPr>
          <w:sz w:val="28"/>
          <w:szCs w:val="28"/>
        </w:rPr>
        <w:t>.</w:t>
      </w:r>
    </w:p>
    <w:p w:rsidR="00D71C7C" w:rsidRPr="001A43D8" w:rsidRDefault="00D71C7C" w:rsidP="00D71C7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>1.2. Утвердить основные характеристики бюджета Волошовского сельского поселения на 2023 год и на 2024 год:</w:t>
      </w:r>
    </w:p>
    <w:p w:rsidR="00D71C7C" w:rsidRPr="001A43D8" w:rsidRDefault="00D71C7C" w:rsidP="00D71C7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прогнозируемый общий объем доходов бюджета Волошовского сельского поселения на 2023 год в сумме </w:t>
      </w:r>
      <w:r w:rsidR="003F759B" w:rsidRPr="003F759B">
        <w:rPr>
          <w:sz w:val="28"/>
          <w:szCs w:val="28"/>
        </w:rPr>
        <w:t>14 324 120,00</w:t>
      </w:r>
      <w:r w:rsidRPr="001A43D8">
        <w:rPr>
          <w:sz w:val="28"/>
          <w:szCs w:val="28"/>
        </w:rPr>
        <w:t xml:space="preserve"> рублей и на 2024 год в сумме </w:t>
      </w:r>
      <w:r w:rsidR="003F759B" w:rsidRPr="003F759B">
        <w:rPr>
          <w:sz w:val="28"/>
          <w:szCs w:val="28"/>
        </w:rPr>
        <w:t>14 822 020,00</w:t>
      </w:r>
      <w:r w:rsidRPr="001A43D8">
        <w:rPr>
          <w:sz w:val="28"/>
          <w:szCs w:val="28"/>
        </w:rPr>
        <w:t xml:space="preserve"> рублей;</w:t>
      </w:r>
    </w:p>
    <w:p w:rsidR="00D71C7C" w:rsidRPr="001A43D8" w:rsidRDefault="00D71C7C" w:rsidP="00D71C7C">
      <w:pPr>
        <w:ind w:firstLine="567"/>
        <w:jc w:val="both"/>
        <w:rPr>
          <w:color w:val="000000"/>
          <w:sz w:val="28"/>
          <w:szCs w:val="28"/>
        </w:rPr>
      </w:pPr>
      <w:r w:rsidRPr="001A43D8">
        <w:rPr>
          <w:sz w:val="28"/>
          <w:szCs w:val="28"/>
        </w:rPr>
        <w:t xml:space="preserve">общий объем расходов бюджета Волошовского сельского поселения на </w:t>
      </w:r>
      <w:r w:rsidRPr="001A43D8">
        <w:rPr>
          <w:color w:val="000000"/>
          <w:sz w:val="28"/>
          <w:szCs w:val="28"/>
        </w:rPr>
        <w:t xml:space="preserve">2023 год в сумме </w:t>
      </w:r>
      <w:r w:rsidR="003F759B" w:rsidRPr="003F759B">
        <w:rPr>
          <w:sz w:val="28"/>
          <w:szCs w:val="28"/>
        </w:rPr>
        <w:t>14 324 120,00</w:t>
      </w:r>
      <w:r w:rsidRPr="001A43D8">
        <w:rPr>
          <w:color w:val="000000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color w:val="000000"/>
          <w:sz w:val="28"/>
          <w:szCs w:val="28"/>
        </w:rPr>
        <w:t>342 601,75</w:t>
      </w:r>
      <w:r w:rsidRPr="001A43D8">
        <w:rPr>
          <w:color w:val="000000"/>
          <w:sz w:val="28"/>
          <w:szCs w:val="28"/>
        </w:rPr>
        <w:t xml:space="preserve"> рублей, и на 2024 год в сумме </w:t>
      </w:r>
      <w:r w:rsidR="003F759B" w:rsidRPr="003F759B">
        <w:rPr>
          <w:sz w:val="28"/>
          <w:szCs w:val="28"/>
        </w:rPr>
        <w:t>14 822 020,00</w:t>
      </w:r>
      <w:r>
        <w:rPr>
          <w:color w:val="000000"/>
          <w:sz w:val="28"/>
          <w:szCs w:val="28"/>
        </w:rPr>
        <w:t xml:space="preserve"> </w:t>
      </w:r>
      <w:r w:rsidRPr="001A43D8">
        <w:rPr>
          <w:color w:val="000000"/>
          <w:sz w:val="28"/>
          <w:szCs w:val="28"/>
        </w:rPr>
        <w:t xml:space="preserve">рублей, в том числе условно утвержденные расходы в сумме </w:t>
      </w:r>
      <w:r>
        <w:rPr>
          <w:color w:val="000000"/>
          <w:sz w:val="28"/>
          <w:szCs w:val="28"/>
        </w:rPr>
        <w:t>741 001,75</w:t>
      </w:r>
      <w:r w:rsidRPr="001A43D8">
        <w:rPr>
          <w:color w:val="000000"/>
          <w:sz w:val="28"/>
          <w:szCs w:val="28"/>
        </w:rPr>
        <w:t xml:space="preserve"> рублей;</w:t>
      </w:r>
    </w:p>
    <w:p w:rsidR="00D71C7C" w:rsidRPr="001A43D8" w:rsidRDefault="00D71C7C" w:rsidP="00D71C7C">
      <w:pPr>
        <w:ind w:firstLine="567"/>
        <w:jc w:val="both"/>
        <w:rPr>
          <w:color w:val="000000"/>
          <w:sz w:val="28"/>
          <w:szCs w:val="28"/>
        </w:rPr>
      </w:pPr>
      <w:r w:rsidRPr="001A43D8">
        <w:rPr>
          <w:color w:val="000000"/>
          <w:sz w:val="28"/>
          <w:szCs w:val="28"/>
        </w:rPr>
        <w:t xml:space="preserve">прогнозируемый </w:t>
      </w:r>
      <w:r>
        <w:rPr>
          <w:color w:val="000000"/>
          <w:sz w:val="28"/>
          <w:szCs w:val="28"/>
        </w:rPr>
        <w:t>де</w:t>
      </w:r>
      <w:r w:rsidRPr="001A43D8">
        <w:rPr>
          <w:color w:val="000000"/>
          <w:sz w:val="28"/>
          <w:szCs w:val="28"/>
        </w:rPr>
        <w:t xml:space="preserve">фицит бюджета Волошовского сельского поселения на 2023 год в сумме </w:t>
      </w:r>
      <w:r>
        <w:rPr>
          <w:color w:val="000000"/>
          <w:sz w:val="28"/>
          <w:szCs w:val="28"/>
        </w:rPr>
        <w:t>0,00</w:t>
      </w:r>
      <w:r w:rsidRPr="001A43D8">
        <w:rPr>
          <w:color w:val="000000"/>
          <w:sz w:val="28"/>
          <w:szCs w:val="28"/>
        </w:rPr>
        <w:t xml:space="preserve"> рублей и на 2024 год в сумме </w:t>
      </w:r>
      <w:r>
        <w:rPr>
          <w:color w:val="000000"/>
          <w:sz w:val="28"/>
          <w:szCs w:val="28"/>
        </w:rPr>
        <w:t>0,00</w:t>
      </w:r>
      <w:r w:rsidRPr="001A43D8">
        <w:rPr>
          <w:color w:val="000000"/>
          <w:sz w:val="28"/>
          <w:szCs w:val="28"/>
        </w:rPr>
        <w:t xml:space="preserve"> рублей.</w:t>
      </w:r>
    </w:p>
    <w:p w:rsidR="00302D9F" w:rsidRDefault="00302D9F">
      <w:pPr>
        <w:ind w:firstLine="709"/>
        <w:jc w:val="both"/>
        <w:rPr>
          <w:sz w:val="28"/>
          <w:szCs w:val="28"/>
        </w:rPr>
      </w:pPr>
    </w:p>
    <w:p w:rsidR="00EE2D16" w:rsidRPr="005833EC" w:rsidRDefault="00EE2D16" w:rsidP="00EE2D16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 w:rsidRPr="005833EC">
        <w:rPr>
          <w:sz w:val="28"/>
          <w:szCs w:val="28"/>
        </w:rPr>
        <w:t xml:space="preserve">Читать подпункт </w:t>
      </w:r>
      <w:r w:rsidR="00C622D9">
        <w:rPr>
          <w:sz w:val="28"/>
          <w:szCs w:val="28"/>
        </w:rPr>
        <w:t>4.12</w:t>
      </w:r>
      <w:r w:rsidRPr="005833EC">
        <w:rPr>
          <w:sz w:val="28"/>
          <w:szCs w:val="28"/>
        </w:rPr>
        <w:t xml:space="preserve">. пункта </w:t>
      </w:r>
      <w:r w:rsidR="00C622D9">
        <w:rPr>
          <w:sz w:val="28"/>
          <w:szCs w:val="28"/>
        </w:rPr>
        <w:t>4</w:t>
      </w:r>
      <w:r w:rsidRPr="005833EC">
        <w:rPr>
          <w:sz w:val="28"/>
          <w:szCs w:val="28"/>
        </w:rPr>
        <w:t xml:space="preserve"> решения в следующей редакции:</w:t>
      </w:r>
    </w:p>
    <w:p w:rsidR="00C622D9" w:rsidRPr="001A43D8" w:rsidRDefault="00EE2D16" w:rsidP="00C62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22D9">
        <w:rPr>
          <w:sz w:val="28"/>
          <w:szCs w:val="28"/>
        </w:rPr>
        <w:t xml:space="preserve">4.12. </w:t>
      </w:r>
      <w:r w:rsidR="00C622D9" w:rsidRPr="001A43D8">
        <w:rPr>
          <w:sz w:val="28"/>
          <w:szCs w:val="28"/>
        </w:rPr>
        <w:t xml:space="preserve">Утвердить </w:t>
      </w:r>
      <w:r w:rsidR="00C622D9">
        <w:rPr>
          <w:sz w:val="28"/>
          <w:szCs w:val="28"/>
        </w:rPr>
        <w:t>общий объем бюджетных ассигнований на исполнение публичных нормативных обязательств</w:t>
      </w:r>
      <w:r w:rsidR="00C622D9" w:rsidRPr="001A43D8">
        <w:rPr>
          <w:sz w:val="28"/>
          <w:szCs w:val="28"/>
        </w:rPr>
        <w:t>:</w:t>
      </w:r>
    </w:p>
    <w:p w:rsidR="00C622D9" w:rsidRPr="001A43D8" w:rsidRDefault="00C622D9" w:rsidP="00C622D9">
      <w:pPr>
        <w:ind w:firstLine="567"/>
        <w:jc w:val="both"/>
        <w:rPr>
          <w:sz w:val="28"/>
          <w:szCs w:val="28"/>
        </w:rPr>
      </w:pPr>
      <w:r w:rsidRPr="001A43D8">
        <w:rPr>
          <w:bCs/>
          <w:sz w:val="28"/>
          <w:szCs w:val="28"/>
        </w:rPr>
        <w:t xml:space="preserve"> н</w:t>
      </w:r>
      <w:r w:rsidRPr="001A43D8">
        <w:rPr>
          <w:sz w:val="28"/>
          <w:szCs w:val="28"/>
        </w:rPr>
        <w:t xml:space="preserve">а 2022 год в сумме </w:t>
      </w:r>
      <w:r w:rsidR="00205A62">
        <w:rPr>
          <w:sz w:val="28"/>
          <w:szCs w:val="28"/>
        </w:rPr>
        <w:t>218 978</w:t>
      </w:r>
      <w:r>
        <w:rPr>
          <w:sz w:val="28"/>
          <w:szCs w:val="28"/>
        </w:rPr>
        <w:t>,00</w:t>
      </w:r>
      <w:r w:rsidRPr="001A43D8">
        <w:rPr>
          <w:sz w:val="28"/>
          <w:szCs w:val="28"/>
        </w:rPr>
        <w:t xml:space="preserve"> рублей; </w:t>
      </w:r>
    </w:p>
    <w:p w:rsidR="00C622D9" w:rsidRPr="001A43D8" w:rsidRDefault="00C622D9" w:rsidP="00C622D9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на 2023 год в сумме </w:t>
      </w:r>
      <w:r>
        <w:rPr>
          <w:sz w:val="28"/>
          <w:szCs w:val="28"/>
        </w:rPr>
        <w:t>147 300,00</w:t>
      </w:r>
      <w:r w:rsidRPr="001A43D8">
        <w:rPr>
          <w:sz w:val="28"/>
          <w:szCs w:val="28"/>
        </w:rPr>
        <w:t xml:space="preserve"> рублей; </w:t>
      </w:r>
    </w:p>
    <w:p w:rsidR="00EE2D16" w:rsidRDefault="00C622D9" w:rsidP="00C622D9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на 2024 год в сумме </w:t>
      </w:r>
      <w:r>
        <w:rPr>
          <w:sz w:val="28"/>
          <w:szCs w:val="28"/>
        </w:rPr>
        <w:t>153 200,00 рублей</w:t>
      </w:r>
      <w:proofErr w:type="gramStart"/>
      <w:r w:rsidR="00EE2D16" w:rsidRPr="001A43D8">
        <w:rPr>
          <w:sz w:val="28"/>
          <w:szCs w:val="28"/>
        </w:rPr>
        <w:t>.</w:t>
      </w:r>
      <w:r w:rsidR="00EE2D16">
        <w:rPr>
          <w:sz w:val="28"/>
          <w:szCs w:val="28"/>
        </w:rPr>
        <w:t>»</w:t>
      </w:r>
      <w:proofErr w:type="gramEnd"/>
    </w:p>
    <w:p w:rsidR="00C622D9" w:rsidRPr="001A43D8" w:rsidRDefault="00C622D9" w:rsidP="00C622D9">
      <w:pPr>
        <w:ind w:firstLine="567"/>
        <w:jc w:val="both"/>
        <w:rPr>
          <w:sz w:val="28"/>
          <w:szCs w:val="28"/>
        </w:rPr>
      </w:pPr>
    </w:p>
    <w:p w:rsidR="00EE2D16" w:rsidRPr="005833EC" w:rsidRDefault="00EE2D16" w:rsidP="00C622D9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 w:rsidRPr="005833EC">
        <w:rPr>
          <w:sz w:val="28"/>
          <w:szCs w:val="28"/>
        </w:rPr>
        <w:t>Читать подпункт 5.1. пункта 5 решения в следующей редакции:</w:t>
      </w:r>
    </w:p>
    <w:p w:rsidR="00EE2D16" w:rsidRPr="001A43D8" w:rsidRDefault="00EE2D16" w:rsidP="00EE2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a3"/>
          <w:bCs/>
          <w:color w:val="000000"/>
          <w:sz w:val="28"/>
          <w:szCs w:val="28"/>
        </w:rPr>
        <w:t>5</w:t>
      </w:r>
      <w:r w:rsidRPr="001A43D8">
        <w:rPr>
          <w:rStyle w:val="a3"/>
          <w:bCs/>
          <w:color w:val="000000"/>
          <w:sz w:val="28"/>
          <w:szCs w:val="28"/>
        </w:rPr>
        <w:t>.1.</w:t>
      </w:r>
      <w:r w:rsidRPr="001A43D8">
        <w:rPr>
          <w:rStyle w:val="a3"/>
          <w:sz w:val="28"/>
          <w:szCs w:val="28"/>
        </w:rPr>
        <w:t xml:space="preserve"> </w:t>
      </w:r>
      <w:r w:rsidRPr="001A43D8">
        <w:rPr>
          <w:sz w:val="28"/>
          <w:szCs w:val="28"/>
        </w:rPr>
        <w:t>Утвердить расходы на обеспечение деятельности администрации Волошовского сельского поселения Лужского муниципального района Ленинградской области:</w:t>
      </w:r>
    </w:p>
    <w:p w:rsidR="00EE2D16" w:rsidRPr="001A43D8" w:rsidRDefault="00EE2D16" w:rsidP="00EE2D16">
      <w:pPr>
        <w:ind w:firstLine="567"/>
        <w:jc w:val="both"/>
        <w:rPr>
          <w:sz w:val="28"/>
          <w:szCs w:val="28"/>
        </w:rPr>
      </w:pPr>
      <w:r w:rsidRPr="001A43D8">
        <w:rPr>
          <w:bCs/>
          <w:sz w:val="28"/>
          <w:szCs w:val="28"/>
        </w:rPr>
        <w:t xml:space="preserve"> н</w:t>
      </w:r>
      <w:r w:rsidRPr="001A43D8">
        <w:rPr>
          <w:sz w:val="28"/>
          <w:szCs w:val="28"/>
        </w:rPr>
        <w:t xml:space="preserve">а 2022 год в сумме </w:t>
      </w:r>
      <w:r w:rsidR="00893208">
        <w:rPr>
          <w:sz w:val="28"/>
          <w:szCs w:val="28"/>
        </w:rPr>
        <w:t>4 979 737,93</w:t>
      </w:r>
      <w:r w:rsidRPr="001A43D8">
        <w:rPr>
          <w:sz w:val="28"/>
          <w:szCs w:val="28"/>
        </w:rPr>
        <w:t xml:space="preserve"> рублей; </w:t>
      </w:r>
    </w:p>
    <w:p w:rsidR="00EE2D16" w:rsidRPr="001A43D8" w:rsidRDefault="00EE2D16" w:rsidP="00EE2D16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на 2023 год в сумме </w:t>
      </w:r>
      <w:r>
        <w:rPr>
          <w:sz w:val="28"/>
          <w:szCs w:val="28"/>
        </w:rPr>
        <w:t>5 443 220,00</w:t>
      </w:r>
      <w:r w:rsidRPr="001A43D8">
        <w:rPr>
          <w:sz w:val="28"/>
          <w:szCs w:val="28"/>
        </w:rPr>
        <w:t xml:space="preserve"> рублей; </w:t>
      </w:r>
    </w:p>
    <w:p w:rsidR="00EE2D16" w:rsidRPr="001A43D8" w:rsidRDefault="00EE2D16" w:rsidP="00EE2D16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на 2024 год в сумме </w:t>
      </w:r>
      <w:r>
        <w:rPr>
          <w:sz w:val="28"/>
          <w:szCs w:val="28"/>
        </w:rPr>
        <w:t>5 632 720,00</w:t>
      </w:r>
      <w:r w:rsidRPr="001A43D8">
        <w:rPr>
          <w:sz w:val="28"/>
          <w:szCs w:val="28"/>
        </w:rPr>
        <w:t xml:space="preserve"> рублей</w:t>
      </w:r>
      <w:proofErr w:type="gramStart"/>
      <w:r w:rsidRPr="001A43D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C11D3" w:rsidRDefault="00BC11D3" w:rsidP="005833EC">
      <w:pPr>
        <w:ind w:firstLine="709"/>
        <w:jc w:val="both"/>
        <w:rPr>
          <w:sz w:val="28"/>
          <w:szCs w:val="28"/>
        </w:rPr>
      </w:pPr>
    </w:p>
    <w:p w:rsidR="00BC11D3" w:rsidRDefault="00D01A0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D2EBB">
        <w:rPr>
          <w:b/>
          <w:bCs/>
          <w:sz w:val="28"/>
          <w:szCs w:val="28"/>
        </w:rPr>
        <w:t>4</w:t>
      </w:r>
      <w:r w:rsidR="00BC11D3">
        <w:rPr>
          <w:b/>
          <w:bCs/>
          <w:sz w:val="28"/>
          <w:szCs w:val="28"/>
        </w:rPr>
        <w:t xml:space="preserve">. </w:t>
      </w:r>
      <w:r w:rsidR="00BC11D3">
        <w:rPr>
          <w:sz w:val="28"/>
          <w:szCs w:val="28"/>
        </w:rPr>
        <w:t>Изложить в новой редакции:</w:t>
      </w:r>
    </w:p>
    <w:p w:rsidR="00E8510C" w:rsidRDefault="00E8510C" w:rsidP="00E85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 «Прогнозируемые поступления</w:t>
      </w:r>
      <w:r w:rsidR="00E976EA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бюджет</w:t>
      </w:r>
      <w:r w:rsidR="00CC2C6C">
        <w:rPr>
          <w:sz w:val="28"/>
          <w:szCs w:val="28"/>
        </w:rPr>
        <w:t>а</w:t>
      </w:r>
      <w:r>
        <w:rPr>
          <w:sz w:val="28"/>
          <w:szCs w:val="28"/>
        </w:rPr>
        <w:t xml:space="preserve"> Волошовского сельского поселения Лужского муниципального района </w:t>
      </w:r>
      <w:r w:rsidR="000D2DCD">
        <w:rPr>
          <w:sz w:val="28"/>
          <w:szCs w:val="28"/>
        </w:rPr>
        <w:t>Ленинградской области на 202</w:t>
      </w:r>
      <w:r w:rsidR="00CC2C6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976EA">
        <w:rPr>
          <w:sz w:val="28"/>
          <w:szCs w:val="28"/>
        </w:rPr>
        <w:t xml:space="preserve"> </w:t>
      </w:r>
      <w:r w:rsidR="00E976EA" w:rsidRPr="00E976EA">
        <w:rPr>
          <w:sz w:val="28"/>
          <w:szCs w:val="28"/>
        </w:rPr>
        <w:t>и на плановый период 202</w:t>
      </w:r>
      <w:r w:rsidR="00CC2C6C">
        <w:rPr>
          <w:sz w:val="28"/>
          <w:szCs w:val="28"/>
        </w:rPr>
        <w:t>3</w:t>
      </w:r>
      <w:r w:rsidR="00E976EA" w:rsidRPr="00E976EA">
        <w:rPr>
          <w:sz w:val="28"/>
          <w:szCs w:val="28"/>
        </w:rPr>
        <w:t xml:space="preserve"> и 202</w:t>
      </w:r>
      <w:r w:rsidR="00CC2C6C">
        <w:rPr>
          <w:sz w:val="28"/>
          <w:szCs w:val="28"/>
        </w:rPr>
        <w:t>4</w:t>
      </w:r>
      <w:r w:rsidR="00E976EA" w:rsidRPr="00E976E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 редакции приложения № 1 к настоящему решению (прилагается);</w:t>
      </w:r>
    </w:p>
    <w:p w:rsidR="00E8510C" w:rsidRDefault="00E8510C" w:rsidP="00E85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81163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441CB2" w:rsidRPr="00441CB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Волошовского сельского поселения и </w:t>
      </w:r>
      <w:proofErr w:type="spellStart"/>
      <w:r w:rsidR="00441CB2" w:rsidRPr="00441CB2">
        <w:rPr>
          <w:sz w:val="28"/>
          <w:szCs w:val="28"/>
        </w:rPr>
        <w:t>непрограммным</w:t>
      </w:r>
      <w:proofErr w:type="spellEnd"/>
      <w:r w:rsidR="00441CB2" w:rsidRPr="00441CB2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по разделам и подразделам классификации расходов  бюджетов на 2022 год и на плановый период 2023 и 2024 годов</w:t>
      </w:r>
      <w:r w:rsidR="00D01A0E">
        <w:rPr>
          <w:sz w:val="28"/>
          <w:szCs w:val="28"/>
        </w:rPr>
        <w:t>» в редакции приложения № 2</w:t>
      </w:r>
      <w:r>
        <w:rPr>
          <w:sz w:val="28"/>
          <w:szCs w:val="28"/>
        </w:rPr>
        <w:t xml:space="preserve"> к настоящему решению (прилагается);</w:t>
      </w:r>
    </w:p>
    <w:p w:rsidR="00E8510C" w:rsidRDefault="00E8510C" w:rsidP="00E85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Приложение № </w:t>
      </w:r>
      <w:r w:rsidR="00213137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441CB2" w:rsidRPr="00441CB2">
        <w:rPr>
          <w:sz w:val="28"/>
          <w:szCs w:val="28"/>
        </w:rPr>
        <w:t>Распределение бюджетных ассигнований по разделам, подразделам, классификации расходов бюджета Волошовского сельского поселения Лужского муниципального района Ленинградской области на 2022 год и плановый период 2023 и 2024 годов</w:t>
      </w:r>
      <w:r>
        <w:rPr>
          <w:sz w:val="28"/>
          <w:szCs w:val="28"/>
        </w:rPr>
        <w:t xml:space="preserve">» в редакции приложения № </w:t>
      </w:r>
      <w:r w:rsidR="00D01A0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 (прилагается);</w:t>
      </w:r>
    </w:p>
    <w:p w:rsidR="00E8510C" w:rsidRDefault="00E8510C" w:rsidP="00E85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81163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441CB2" w:rsidRPr="00441CB2">
        <w:rPr>
          <w:sz w:val="28"/>
          <w:szCs w:val="28"/>
        </w:rPr>
        <w:t>Ведомственная структура расходов бюджета Волошовского сельского поселения Лужского муниципального района Ленинградской области на 2022 год и плановый период 2023 и 2024 годов</w:t>
      </w:r>
      <w:r w:rsidR="00D01A0E">
        <w:rPr>
          <w:sz w:val="28"/>
          <w:szCs w:val="28"/>
        </w:rPr>
        <w:t>» в редакции приложения № 4</w:t>
      </w:r>
      <w:r>
        <w:rPr>
          <w:sz w:val="28"/>
          <w:szCs w:val="28"/>
        </w:rPr>
        <w:t xml:space="preserve"> к настоящему решению (прилагается);</w:t>
      </w:r>
    </w:p>
    <w:p w:rsidR="002F4B60" w:rsidRDefault="002F4B60" w:rsidP="002F4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5 «</w:t>
      </w:r>
      <w:r w:rsidRPr="00781163">
        <w:rPr>
          <w:sz w:val="28"/>
          <w:szCs w:val="28"/>
        </w:rPr>
        <w:t>Источники внутреннего финансирования дефицита бюджета Волошовского сельского поселения Лужского муниципального райо</w:t>
      </w:r>
      <w:r>
        <w:rPr>
          <w:sz w:val="28"/>
          <w:szCs w:val="28"/>
        </w:rPr>
        <w:t>на Ленинградской области на 2022</w:t>
      </w:r>
      <w:r w:rsidRPr="0078116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8116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8116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 редакции приложения № 5 к настоящему решению (прилагается);</w:t>
      </w:r>
    </w:p>
    <w:p w:rsidR="00E8510C" w:rsidRPr="00781163" w:rsidRDefault="00E8510C" w:rsidP="00441CB2">
      <w:pPr>
        <w:pStyle w:val="a9"/>
        <w:ind w:firstLine="709"/>
        <w:jc w:val="both"/>
        <w:rPr>
          <w:szCs w:val="28"/>
        </w:rPr>
      </w:pPr>
      <w:r w:rsidRPr="00781163">
        <w:rPr>
          <w:szCs w:val="28"/>
        </w:rPr>
        <w:t xml:space="preserve">- Приложение № </w:t>
      </w:r>
      <w:r w:rsidR="00781163" w:rsidRPr="00781163">
        <w:rPr>
          <w:szCs w:val="28"/>
        </w:rPr>
        <w:t>6</w:t>
      </w:r>
      <w:r w:rsidRPr="00781163">
        <w:rPr>
          <w:szCs w:val="28"/>
        </w:rPr>
        <w:t xml:space="preserve"> «</w:t>
      </w:r>
      <w:r w:rsidR="00441CB2" w:rsidRPr="00441CB2">
        <w:rPr>
          <w:szCs w:val="28"/>
        </w:rPr>
        <w:t>Безвозмездные поступления в бюджет Волошовского сельского поселения Лужского муниципального района Ленинградской области по кодам видов доходов</w:t>
      </w:r>
      <w:r w:rsidR="00441CB2">
        <w:rPr>
          <w:szCs w:val="28"/>
        </w:rPr>
        <w:t xml:space="preserve"> </w:t>
      </w:r>
      <w:r w:rsidR="00441CB2" w:rsidRPr="00441CB2">
        <w:rPr>
          <w:szCs w:val="28"/>
        </w:rPr>
        <w:t>на 2022 год и на плановый период 2023 и 2024 годов</w:t>
      </w:r>
      <w:r w:rsidR="00D01A0E" w:rsidRPr="00781163">
        <w:rPr>
          <w:szCs w:val="28"/>
        </w:rPr>
        <w:t xml:space="preserve">» в редакции приложения № </w:t>
      </w:r>
      <w:r w:rsidR="002F4B60">
        <w:rPr>
          <w:szCs w:val="28"/>
        </w:rPr>
        <w:t>6</w:t>
      </w:r>
      <w:r w:rsidRPr="00781163">
        <w:rPr>
          <w:szCs w:val="28"/>
        </w:rPr>
        <w:t xml:space="preserve"> к настоящему решению (прилагается);</w:t>
      </w:r>
    </w:p>
    <w:p w:rsidR="00E8510C" w:rsidRDefault="00E8510C" w:rsidP="00441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81163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441CB2" w:rsidRPr="00441CB2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2022 год и на плановый период 2023 и 2024 годов</w:t>
      </w:r>
      <w:r w:rsidR="00D01A0E">
        <w:rPr>
          <w:sz w:val="28"/>
          <w:szCs w:val="28"/>
        </w:rPr>
        <w:t xml:space="preserve">» в редакции приложения № </w:t>
      </w:r>
      <w:r w:rsidR="002F4B60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 (прилагается);</w:t>
      </w:r>
    </w:p>
    <w:p w:rsidR="00FF4DD7" w:rsidRDefault="00FF4DD7" w:rsidP="00E8510C">
      <w:pPr>
        <w:ind w:firstLine="708"/>
        <w:jc w:val="both"/>
        <w:rPr>
          <w:b/>
          <w:bCs/>
          <w:sz w:val="28"/>
          <w:szCs w:val="28"/>
        </w:rPr>
      </w:pPr>
    </w:p>
    <w:p w:rsidR="00BC11D3" w:rsidRDefault="00DD2EB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C11D3" w:rsidRPr="00E473B0">
        <w:rPr>
          <w:b/>
          <w:bCs/>
          <w:sz w:val="28"/>
          <w:szCs w:val="28"/>
        </w:rPr>
        <w:t>.</w:t>
      </w:r>
      <w:r w:rsidR="00BC11D3" w:rsidRPr="00E473B0">
        <w:rPr>
          <w:sz w:val="28"/>
          <w:szCs w:val="28"/>
        </w:rPr>
        <w:t xml:space="preserve"> Настоящее решение вступает в силу с момента официального</w:t>
      </w:r>
      <w:r w:rsidR="00BC11D3">
        <w:rPr>
          <w:sz w:val="28"/>
          <w:szCs w:val="28"/>
        </w:rPr>
        <w:t xml:space="preserve"> обнародования на официальном сайте поселения в информационно-телек</w:t>
      </w:r>
      <w:r w:rsidR="003A5157">
        <w:rPr>
          <w:sz w:val="28"/>
          <w:szCs w:val="28"/>
        </w:rPr>
        <w:t xml:space="preserve">оммуникационной сети «Интернет» </w:t>
      </w:r>
      <w:proofErr w:type="spellStart"/>
      <w:r w:rsidR="003A5157">
        <w:rPr>
          <w:sz w:val="28"/>
          <w:szCs w:val="28"/>
        </w:rPr>
        <w:t>в</w:t>
      </w:r>
      <w:r w:rsidR="00BC11D3">
        <w:rPr>
          <w:sz w:val="28"/>
          <w:szCs w:val="28"/>
        </w:rPr>
        <w:t>олошовское.рф</w:t>
      </w:r>
      <w:proofErr w:type="spellEnd"/>
      <w:r w:rsidR="00BC11D3">
        <w:rPr>
          <w:sz w:val="28"/>
          <w:szCs w:val="28"/>
        </w:rPr>
        <w:t xml:space="preserve">. </w:t>
      </w:r>
    </w:p>
    <w:p w:rsidR="00BC11D3" w:rsidRDefault="00BC11D3">
      <w:pPr>
        <w:ind w:firstLine="709"/>
        <w:jc w:val="both"/>
        <w:rPr>
          <w:sz w:val="28"/>
          <w:szCs w:val="28"/>
        </w:rPr>
      </w:pPr>
    </w:p>
    <w:p w:rsidR="003A5157" w:rsidRDefault="003A5157">
      <w:pPr>
        <w:ind w:firstLine="709"/>
        <w:jc w:val="both"/>
        <w:rPr>
          <w:sz w:val="28"/>
          <w:szCs w:val="28"/>
        </w:rPr>
      </w:pPr>
    </w:p>
    <w:p w:rsidR="00BC11D3" w:rsidRDefault="00BC11D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Волошовского сельского поселения,</w:t>
      </w:r>
    </w:p>
    <w:p w:rsidR="00BC11D3" w:rsidRDefault="00BC11D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полномочия председателя</w:t>
      </w:r>
    </w:p>
    <w:p w:rsidR="00BC11D3" w:rsidRDefault="00BC11D3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совета депутатов                                                    </w:t>
      </w:r>
      <w:r w:rsidR="003A5157">
        <w:rPr>
          <w:rFonts w:eastAsia="Calibri"/>
          <w:sz w:val="28"/>
          <w:szCs w:val="28"/>
          <w:lang w:eastAsia="en-US"/>
        </w:rPr>
        <w:t xml:space="preserve">___________          Г.В. </w:t>
      </w:r>
      <w:proofErr w:type="spellStart"/>
      <w:r w:rsidR="003A5157">
        <w:rPr>
          <w:rFonts w:eastAsia="Calibri"/>
          <w:sz w:val="28"/>
          <w:szCs w:val="28"/>
          <w:lang w:eastAsia="en-US"/>
        </w:rPr>
        <w:t>Тирон</w:t>
      </w:r>
      <w:proofErr w:type="spellEnd"/>
    </w:p>
    <w:p w:rsidR="00BC11D3" w:rsidRDefault="00BC11D3">
      <w:pPr>
        <w:ind w:firstLine="709"/>
        <w:jc w:val="both"/>
      </w:pPr>
    </w:p>
    <w:sectPr w:rsidR="00BC11D3" w:rsidSect="00786572">
      <w:headerReference w:type="default" r:id="rId7"/>
      <w:headerReference w:type="first" r:id="rId8"/>
      <w:pgSz w:w="11906" w:h="16838"/>
      <w:pgMar w:top="1134" w:right="850" w:bottom="899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77" w:rsidRDefault="00AF4D77">
      <w:r>
        <w:separator/>
      </w:r>
    </w:p>
  </w:endnote>
  <w:endnote w:type="continuationSeparator" w:id="1">
    <w:p w:rsidR="00AF4D77" w:rsidRDefault="00AF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77" w:rsidRDefault="00AF4D77">
      <w:r>
        <w:separator/>
      </w:r>
    </w:p>
  </w:footnote>
  <w:footnote w:type="continuationSeparator" w:id="1">
    <w:p w:rsidR="00AF4D77" w:rsidRDefault="00AF4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D3" w:rsidRDefault="0087086B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4.2pt;height:25.75pt;z-index:251657728;mso-wrap-distance-left:0;mso-wrap-distance-right:0;mso-position-horizontal-relative:page" stroked="f">
          <v:fill opacity="0" color2="black"/>
          <v:textbox inset="0,0,0,0">
            <w:txbxContent>
              <w:p w:rsidR="00BC11D3" w:rsidRDefault="0087086B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BC11D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E5576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  <w:p w:rsidR="00BC11D3" w:rsidRDefault="00BC11D3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D3" w:rsidRDefault="00BC11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3">
    <w:nsid w:val="1469360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4">
    <w:nsid w:val="637A0AD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5">
    <w:nsid w:val="680C72FF"/>
    <w:multiLevelType w:val="multilevel"/>
    <w:tmpl w:val="B3F8E6B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64DC"/>
    <w:rsid w:val="00034B89"/>
    <w:rsid w:val="00036626"/>
    <w:rsid w:val="00036911"/>
    <w:rsid w:val="00054457"/>
    <w:rsid w:val="00063982"/>
    <w:rsid w:val="00091382"/>
    <w:rsid w:val="000A3F38"/>
    <w:rsid w:val="000D2DCD"/>
    <w:rsid w:val="001279DE"/>
    <w:rsid w:val="001A508B"/>
    <w:rsid w:val="001F6856"/>
    <w:rsid w:val="00205A62"/>
    <w:rsid w:val="00213137"/>
    <w:rsid w:val="002311F3"/>
    <w:rsid w:val="00273EE9"/>
    <w:rsid w:val="002A2782"/>
    <w:rsid w:val="002C4FE0"/>
    <w:rsid w:val="002F4B60"/>
    <w:rsid w:val="002F6009"/>
    <w:rsid w:val="00302D9F"/>
    <w:rsid w:val="0033024B"/>
    <w:rsid w:val="00342D51"/>
    <w:rsid w:val="00364534"/>
    <w:rsid w:val="003700F8"/>
    <w:rsid w:val="003952A3"/>
    <w:rsid w:val="003A5157"/>
    <w:rsid w:val="003A6635"/>
    <w:rsid w:val="003C5C25"/>
    <w:rsid w:val="003D4D61"/>
    <w:rsid w:val="003F759B"/>
    <w:rsid w:val="00441CB2"/>
    <w:rsid w:val="0044278F"/>
    <w:rsid w:val="00473693"/>
    <w:rsid w:val="00481F05"/>
    <w:rsid w:val="00496C91"/>
    <w:rsid w:val="00535BA0"/>
    <w:rsid w:val="005833EC"/>
    <w:rsid w:val="00591226"/>
    <w:rsid w:val="005A754A"/>
    <w:rsid w:val="005B10FC"/>
    <w:rsid w:val="005B2B9A"/>
    <w:rsid w:val="005E1851"/>
    <w:rsid w:val="00605182"/>
    <w:rsid w:val="006241E3"/>
    <w:rsid w:val="006476C6"/>
    <w:rsid w:val="006567F5"/>
    <w:rsid w:val="00781163"/>
    <w:rsid w:val="00782449"/>
    <w:rsid w:val="00786572"/>
    <w:rsid w:val="0078746E"/>
    <w:rsid w:val="007935B5"/>
    <w:rsid w:val="00795624"/>
    <w:rsid w:val="007E39BC"/>
    <w:rsid w:val="00805F80"/>
    <w:rsid w:val="00826759"/>
    <w:rsid w:val="00832642"/>
    <w:rsid w:val="0087086B"/>
    <w:rsid w:val="00872318"/>
    <w:rsid w:val="008735E3"/>
    <w:rsid w:val="00893208"/>
    <w:rsid w:val="008B2658"/>
    <w:rsid w:val="008D3E4C"/>
    <w:rsid w:val="008E5576"/>
    <w:rsid w:val="008E55C6"/>
    <w:rsid w:val="008E6BE0"/>
    <w:rsid w:val="00920766"/>
    <w:rsid w:val="009222D0"/>
    <w:rsid w:val="00937379"/>
    <w:rsid w:val="00955907"/>
    <w:rsid w:val="00961AA7"/>
    <w:rsid w:val="009636FF"/>
    <w:rsid w:val="00984EEB"/>
    <w:rsid w:val="0099544B"/>
    <w:rsid w:val="009975EB"/>
    <w:rsid w:val="009C64DC"/>
    <w:rsid w:val="009C683A"/>
    <w:rsid w:val="00A11434"/>
    <w:rsid w:val="00A11D1A"/>
    <w:rsid w:val="00A4064F"/>
    <w:rsid w:val="00AD2D2D"/>
    <w:rsid w:val="00AF4D77"/>
    <w:rsid w:val="00B05CED"/>
    <w:rsid w:val="00B2333E"/>
    <w:rsid w:val="00B33606"/>
    <w:rsid w:val="00B55BA6"/>
    <w:rsid w:val="00B65125"/>
    <w:rsid w:val="00B95915"/>
    <w:rsid w:val="00BA1B60"/>
    <w:rsid w:val="00BC11D3"/>
    <w:rsid w:val="00BC7A4B"/>
    <w:rsid w:val="00BC7FD2"/>
    <w:rsid w:val="00BF3493"/>
    <w:rsid w:val="00C209FA"/>
    <w:rsid w:val="00C3213E"/>
    <w:rsid w:val="00C4106B"/>
    <w:rsid w:val="00C448A0"/>
    <w:rsid w:val="00C622D9"/>
    <w:rsid w:val="00C70E22"/>
    <w:rsid w:val="00C733CE"/>
    <w:rsid w:val="00C93DFD"/>
    <w:rsid w:val="00CC2C6C"/>
    <w:rsid w:val="00CD1DC4"/>
    <w:rsid w:val="00CF72B1"/>
    <w:rsid w:val="00D01A0E"/>
    <w:rsid w:val="00D34311"/>
    <w:rsid w:val="00D45889"/>
    <w:rsid w:val="00D46861"/>
    <w:rsid w:val="00D71C7C"/>
    <w:rsid w:val="00D87B53"/>
    <w:rsid w:val="00D97C49"/>
    <w:rsid w:val="00DB0393"/>
    <w:rsid w:val="00DD2EBB"/>
    <w:rsid w:val="00E14C84"/>
    <w:rsid w:val="00E473B0"/>
    <w:rsid w:val="00E64B5B"/>
    <w:rsid w:val="00E82CC8"/>
    <w:rsid w:val="00E8510C"/>
    <w:rsid w:val="00E976EA"/>
    <w:rsid w:val="00EE2D16"/>
    <w:rsid w:val="00EF5ABD"/>
    <w:rsid w:val="00F11F33"/>
    <w:rsid w:val="00F20B9E"/>
    <w:rsid w:val="00F22080"/>
    <w:rsid w:val="00F27803"/>
    <w:rsid w:val="00F7634B"/>
    <w:rsid w:val="00F80AF2"/>
    <w:rsid w:val="00FB5D7C"/>
    <w:rsid w:val="00FD2983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657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rsid w:val="00786572"/>
    <w:pPr>
      <w:keepNext/>
      <w:tabs>
        <w:tab w:val="num" w:pos="0"/>
      </w:tabs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86572"/>
    <w:pPr>
      <w:keepNext/>
      <w:tabs>
        <w:tab w:val="num" w:pos="0"/>
      </w:tabs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6572"/>
  </w:style>
  <w:style w:type="character" w:customStyle="1" w:styleId="WW8Num1z1">
    <w:name w:val="WW8Num1z1"/>
    <w:rsid w:val="00786572"/>
  </w:style>
  <w:style w:type="character" w:customStyle="1" w:styleId="WW8Num1z2">
    <w:name w:val="WW8Num1z2"/>
    <w:rsid w:val="00786572"/>
  </w:style>
  <w:style w:type="character" w:customStyle="1" w:styleId="WW8Num1z3">
    <w:name w:val="WW8Num1z3"/>
    <w:rsid w:val="00786572"/>
  </w:style>
  <w:style w:type="character" w:customStyle="1" w:styleId="WW8Num1z4">
    <w:name w:val="WW8Num1z4"/>
    <w:rsid w:val="00786572"/>
  </w:style>
  <w:style w:type="character" w:customStyle="1" w:styleId="WW8Num1z5">
    <w:name w:val="WW8Num1z5"/>
    <w:rsid w:val="00786572"/>
  </w:style>
  <w:style w:type="character" w:customStyle="1" w:styleId="WW8Num1z6">
    <w:name w:val="WW8Num1z6"/>
    <w:rsid w:val="00786572"/>
  </w:style>
  <w:style w:type="character" w:customStyle="1" w:styleId="WW8Num1z7">
    <w:name w:val="WW8Num1z7"/>
    <w:rsid w:val="00786572"/>
  </w:style>
  <w:style w:type="character" w:customStyle="1" w:styleId="WW8Num1z8">
    <w:name w:val="WW8Num1z8"/>
    <w:rsid w:val="00786572"/>
  </w:style>
  <w:style w:type="character" w:customStyle="1" w:styleId="WW8Num2z0">
    <w:name w:val="WW8Num2z0"/>
    <w:rsid w:val="00786572"/>
  </w:style>
  <w:style w:type="character" w:customStyle="1" w:styleId="WW8Num2z1">
    <w:name w:val="WW8Num2z1"/>
    <w:rsid w:val="00786572"/>
  </w:style>
  <w:style w:type="character" w:customStyle="1" w:styleId="WW8Num2z2">
    <w:name w:val="WW8Num2z2"/>
    <w:rsid w:val="00786572"/>
  </w:style>
  <w:style w:type="character" w:customStyle="1" w:styleId="WW8Num2z3">
    <w:name w:val="WW8Num2z3"/>
    <w:rsid w:val="00786572"/>
  </w:style>
  <w:style w:type="character" w:customStyle="1" w:styleId="WW8Num2z4">
    <w:name w:val="WW8Num2z4"/>
    <w:rsid w:val="00786572"/>
  </w:style>
  <w:style w:type="character" w:customStyle="1" w:styleId="WW8Num2z5">
    <w:name w:val="WW8Num2z5"/>
    <w:rsid w:val="00786572"/>
  </w:style>
  <w:style w:type="character" w:customStyle="1" w:styleId="WW8Num2z6">
    <w:name w:val="WW8Num2z6"/>
    <w:rsid w:val="00786572"/>
  </w:style>
  <w:style w:type="character" w:customStyle="1" w:styleId="WW8Num2z7">
    <w:name w:val="WW8Num2z7"/>
    <w:rsid w:val="00786572"/>
  </w:style>
  <w:style w:type="character" w:customStyle="1" w:styleId="WW8Num2z8">
    <w:name w:val="WW8Num2z8"/>
    <w:rsid w:val="00786572"/>
  </w:style>
  <w:style w:type="character" w:customStyle="1" w:styleId="WW8Num3z0">
    <w:name w:val="WW8Num3z0"/>
    <w:rsid w:val="00786572"/>
    <w:rPr>
      <w:rFonts w:hint="default"/>
      <w:b/>
      <w:bCs/>
      <w:sz w:val="26"/>
      <w:szCs w:val="26"/>
    </w:rPr>
  </w:style>
  <w:style w:type="character" w:customStyle="1" w:styleId="11">
    <w:name w:val="Основной шрифт абзаца11"/>
    <w:rsid w:val="00786572"/>
  </w:style>
  <w:style w:type="character" w:customStyle="1" w:styleId="10">
    <w:name w:val="Основной шрифт абзаца10"/>
    <w:rsid w:val="00786572"/>
  </w:style>
  <w:style w:type="character" w:customStyle="1" w:styleId="9">
    <w:name w:val="Основной шрифт абзаца9"/>
    <w:rsid w:val="00786572"/>
  </w:style>
  <w:style w:type="character" w:customStyle="1" w:styleId="8">
    <w:name w:val="Основной шрифт абзаца8"/>
    <w:rsid w:val="00786572"/>
  </w:style>
  <w:style w:type="character" w:customStyle="1" w:styleId="7">
    <w:name w:val="Основной шрифт абзаца7"/>
    <w:rsid w:val="00786572"/>
  </w:style>
  <w:style w:type="character" w:customStyle="1" w:styleId="6">
    <w:name w:val="Основной шрифт абзаца6"/>
    <w:rsid w:val="00786572"/>
  </w:style>
  <w:style w:type="character" w:customStyle="1" w:styleId="WW8Num3z1">
    <w:name w:val="WW8Num3z1"/>
    <w:rsid w:val="00786572"/>
  </w:style>
  <w:style w:type="character" w:customStyle="1" w:styleId="WW8Num3z2">
    <w:name w:val="WW8Num3z2"/>
    <w:rsid w:val="00786572"/>
  </w:style>
  <w:style w:type="character" w:customStyle="1" w:styleId="WW8Num3z3">
    <w:name w:val="WW8Num3z3"/>
    <w:rsid w:val="00786572"/>
  </w:style>
  <w:style w:type="character" w:customStyle="1" w:styleId="WW8Num3z4">
    <w:name w:val="WW8Num3z4"/>
    <w:rsid w:val="00786572"/>
  </w:style>
  <w:style w:type="character" w:customStyle="1" w:styleId="WW8Num3z5">
    <w:name w:val="WW8Num3z5"/>
    <w:rsid w:val="00786572"/>
  </w:style>
  <w:style w:type="character" w:customStyle="1" w:styleId="WW8Num3z6">
    <w:name w:val="WW8Num3z6"/>
    <w:rsid w:val="00786572"/>
  </w:style>
  <w:style w:type="character" w:customStyle="1" w:styleId="WW8Num3z7">
    <w:name w:val="WW8Num3z7"/>
    <w:rsid w:val="00786572"/>
  </w:style>
  <w:style w:type="character" w:customStyle="1" w:styleId="WW8Num3z8">
    <w:name w:val="WW8Num3z8"/>
    <w:rsid w:val="00786572"/>
  </w:style>
  <w:style w:type="character" w:customStyle="1" w:styleId="WW8Num4z0">
    <w:name w:val="WW8Num4z0"/>
    <w:rsid w:val="00786572"/>
    <w:rPr>
      <w:rFonts w:hint="default"/>
      <w:sz w:val="26"/>
      <w:szCs w:val="26"/>
    </w:rPr>
  </w:style>
  <w:style w:type="character" w:customStyle="1" w:styleId="WW8Num4z1">
    <w:name w:val="WW8Num4z1"/>
    <w:rsid w:val="00786572"/>
  </w:style>
  <w:style w:type="character" w:customStyle="1" w:styleId="WW8Num4z2">
    <w:name w:val="WW8Num4z2"/>
    <w:rsid w:val="00786572"/>
  </w:style>
  <w:style w:type="character" w:customStyle="1" w:styleId="WW8Num4z3">
    <w:name w:val="WW8Num4z3"/>
    <w:rsid w:val="00786572"/>
  </w:style>
  <w:style w:type="character" w:customStyle="1" w:styleId="WW8Num4z4">
    <w:name w:val="WW8Num4z4"/>
    <w:rsid w:val="00786572"/>
  </w:style>
  <w:style w:type="character" w:customStyle="1" w:styleId="WW8Num4z5">
    <w:name w:val="WW8Num4z5"/>
    <w:rsid w:val="00786572"/>
  </w:style>
  <w:style w:type="character" w:customStyle="1" w:styleId="WW8Num4z6">
    <w:name w:val="WW8Num4z6"/>
    <w:rsid w:val="00786572"/>
  </w:style>
  <w:style w:type="character" w:customStyle="1" w:styleId="WW8Num4z7">
    <w:name w:val="WW8Num4z7"/>
    <w:rsid w:val="00786572"/>
  </w:style>
  <w:style w:type="character" w:customStyle="1" w:styleId="WW8Num4z8">
    <w:name w:val="WW8Num4z8"/>
    <w:rsid w:val="00786572"/>
  </w:style>
  <w:style w:type="character" w:customStyle="1" w:styleId="WW8Num5z0">
    <w:name w:val="WW8Num5z0"/>
    <w:rsid w:val="00786572"/>
    <w:rPr>
      <w:rFonts w:hint="default"/>
    </w:rPr>
  </w:style>
  <w:style w:type="character" w:customStyle="1" w:styleId="WW8Num5z1">
    <w:name w:val="WW8Num5z1"/>
    <w:rsid w:val="00786572"/>
  </w:style>
  <w:style w:type="character" w:customStyle="1" w:styleId="WW8Num5z2">
    <w:name w:val="WW8Num5z2"/>
    <w:rsid w:val="00786572"/>
  </w:style>
  <w:style w:type="character" w:customStyle="1" w:styleId="WW8Num5z3">
    <w:name w:val="WW8Num5z3"/>
    <w:rsid w:val="00786572"/>
  </w:style>
  <w:style w:type="character" w:customStyle="1" w:styleId="WW8Num5z4">
    <w:name w:val="WW8Num5z4"/>
    <w:rsid w:val="00786572"/>
  </w:style>
  <w:style w:type="character" w:customStyle="1" w:styleId="WW8Num5z5">
    <w:name w:val="WW8Num5z5"/>
    <w:rsid w:val="00786572"/>
  </w:style>
  <w:style w:type="character" w:customStyle="1" w:styleId="WW8Num5z6">
    <w:name w:val="WW8Num5z6"/>
    <w:rsid w:val="00786572"/>
  </w:style>
  <w:style w:type="character" w:customStyle="1" w:styleId="WW8Num5z7">
    <w:name w:val="WW8Num5z7"/>
    <w:rsid w:val="00786572"/>
  </w:style>
  <w:style w:type="character" w:customStyle="1" w:styleId="WW8Num5z8">
    <w:name w:val="WW8Num5z8"/>
    <w:rsid w:val="00786572"/>
  </w:style>
  <w:style w:type="character" w:customStyle="1" w:styleId="5">
    <w:name w:val="Основной шрифт абзаца5"/>
    <w:rsid w:val="00786572"/>
  </w:style>
  <w:style w:type="character" w:customStyle="1" w:styleId="4">
    <w:name w:val="Основной шрифт абзаца4"/>
    <w:rsid w:val="00786572"/>
  </w:style>
  <w:style w:type="character" w:customStyle="1" w:styleId="30">
    <w:name w:val="Основной шрифт абзаца3"/>
    <w:rsid w:val="00786572"/>
  </w:style>
  <w:style w:type="character" w:customStyle="1" w:styleId="20">
    <w:name w:val="Основной шрифт абзаца2"/>
    <w:rsid w:val="00786572"/>
  </w:style>
  <w:style w:type="character" w:customStyle="1" w:styleId="WW8Num6z0">
    <w:name w:val="WW8Num6z0"/>
    <w:rsid w:val="00786572"/>
    <w:rPr>
      <w:rFonts w:hint="default"/>
    </w:rPr>
  </w:style>
  <w:style w:type="character" w:customStyle="1" w:styleId="WW8Num6z1">
    <w:name w:val="WW8Num6z1"/>
    <w:rsid w:val="00786572"/>
  </w:style>
  <w:style w:type="character" w:customStyle="1" w:styleId="WW8Num6z2">
    <w:name w:val="WW8Num6z2"/>
    <w:rsid w:val="00786572"/>
  </w:style>
  <w:style w:type="character" w:customStyle="1" w:styleId="WW8Num6z3">
    <w:name w:val="WW8Num6z3"/>
    <w:rsid w:val="00786572"/>
  </w:style>
  <w:style w:type="character" w:customStyle="1" w:styleId="WW8Num6z4">
    <w:name w:val="WW8Num6z4"/>
    <w:rsid w:val="00786572"/>
  </w:style>
  <w:style w:type="character" w:customStyle="1" w:styleId="WW8Num6z5">
    <w:name w:val="WW8Num6z5"/>
    <w:rsid w:val="00786572"/>
  </w:style>
  <w:style w:type="character" w:customStyle="1" w:styleId="WW8Num6z6">
    <w:name w:val="WW8Num6z6"/>
    <w:rsid w:val="00786572"/>
  </w:style>
  <w:style w:type="character" w:customStyle="1" w:styleId="WW8Num6z7">
    <w:name w:val="WW8Num6z7"/>
    <w:rsid w:val="00786572"/>
  </w:style>
  <w:style w:type="character" w:customStyle="1" w:styleId="WW8Num6z8">
    <w:name w:val="WW8Num6z8"/>
    <w:rsid w:val="00786572"/>
  </w:style>
  <w:style w:type="character" w:customStyle="1" w:styleId="WW8Num7z0">
    <w:name w:val="WW8Num7z0"/>
    <w:rsid w:val="00786572"/>
    <w:rPr>
      <w:rFonts w:hint="default"/>
    </w:rPr>
  </w:style>
  <w:style w:type="character" w:customStyle="1" w:styleId="WW8Num8z0">
    <w:name w:val="WW8Num8z0"/>
    <w:rsid w:val="00786572"/>
    <w:rPr>
      <w:rFonts w:hint="default"/>
    </w:rPr>
  </w:style>
  <w:style w:type="character" w:customStyle="1" w:styleId="WW8Num9z0">
    <w:name w:val="WW8Num9z0"/>
    <w:rsid w:val="00786572"/>
    <w:rPr>
      <w:rFonts w:hint="default"/>
    </w:rPr>
  </w:style>
  <w:style w:type="character" w:customStyle="1" w:styleId="WW8Num10z0">
    <w:name w:val="WW8Num10z0"/>
    <w:rsid w:val="0078657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86572"/>
  </w:style>
  <w:style w:type="character" w:customStyle="1" w:styleId="WW8Num10z2">
    <w:name w:val="WW8Num10z2"/>
    <w:rsid w:val="00786572"/>
  </w:style>
  <w:style w:type="character" w:customStyle="1" w:styleId="WW8Num10z3">
    <w:name w:val="WW8Num10z3"/>
    <w:rsid w:val="00786572"/>
  </w:style>
  <w:style w:type="character" w:customStyle="1" w:styleId="WW8Num10z4">
    <w:name w:val="WW8Num10z4"/>
    <w:rsid w:val="00786572"/>
  </w:style>
  <w:style w:type="character" w:customStyle="1" w:styleId="WW8Num10z5">
    <w:name w:val="WW8Num10z5"/>
    <w:rsid w:val="00786572"/>
  </w:style>
  <w:style w:type="character" w:customStyle="1" w:styleId="WW8Num10z6">
    <w:name w:val="WW8Num10z6"/>
    <w:rsid w:val="00786572"/>
  </w:style>
  <w:style w:type="character" w:customStyle="1" w:styleId="WW8Num10z7">
    <w:name w:val="WW8Num10z7"/>
    <w:rsid w:val="00786572"/>
  </w:style>
  <w:style w:type="character" w:customStyle="1" w:styleId="WW8Num10z8">
    <w:name w:val="WW8Num10z8"/>
    <w:rsid w:val="00786572"/>
  </w:style>
  <w:style w:type="character" w:customStyle="1" w:styleId="WW8Num11z0">
    <w:name w:val="WW8Num11z0"/>
    <w:rsid w:val="00786572"/>
    <w:rPr>
      <w:rFonts w:hint="default"/>
    </w:rPr>
  </w:style>
  <w:style w:type="character" w:customStyle="1" w:styleId="WW8Num12z0">
    <w:name w:val="WW8Num12z0"/>
    <w:rsid w:val="00786572"/>
    <w:rPr>
      <w:rFonts w:hint="default"/>
    </w:rPr>
  </w:style>
  <w:style w:type="character" w:customStyle="1" w:styleId="WW8Num13z0">
    <w:name w:val="WW8Num13z0"/>
    <w:rsid w:val="00786572"/>
    <w:rPr>
      <w:rFonts w:hint="default"/>
    </w:rPr>
  </w:style>
  <w:style w:type="character" w:customStyle="1" w:styleId="WW8Num14z0">
    <w:name w:val="WW8Num14z0"/>
    <w:rsid w:val="00786572"/>
    <w:rPr>
      <w:rFonts w:hint="default"/>
    </w:rPr>
  </w:style>
  <w:style w:type="character" w:customStyle="1" w:styleId="WW8Num14z1">
    <w:name w:val="WW8Num14z1"/>
    <w:rsid w:val="00786572"/>
  </w:style>
  <w:style w:type="character" w:customStyle="1" w:styleId="WW8Num14z2">
    <w:name w:val="WW8Num14z2"/>
    <w:rsid w:val="00786572"/>
  </w:style>
  <w:style w:type="character" w:customStyle="1" w:styleId="WW8Num14z3">
    <w:name w:val="WW8Num14z3"/>
    <w:rsid w:val="00786572"/>
  </w:style>
  <w:style w:type="character" w:customStyle="1" w:styleId="WW8Num14z4">
    <w:name w:val="WW8Num14z4"/>
    <w:rsid w:val="00786572"/>
  </w:style>
  <w:style w:type="character" w:customStyle="1" w:styleId="WW8Num14z5">
    <w:name w:val="WW8Num14z5"/>
    <w:rsid w:val="00786572"/>
  </w:style>
  <w:style w:type="character" w:customStyle="1" w:styleId="WW8Num14z6">
    <w:name w:val="WW8Num14z6"/>
    <w:rsid w:val="00786572"/>
  </w:style>
  <w:style w:type="character" w:customStyle="1" w:styleId="WW8Num14z7">
    <w:name w:val="WW8Num14z7"/>
    <w:rsid w:val="00786572"/>
  </w:style>
  <w:style w:type="character" w:customStyle="1" w:styleId="WW8Num14z8">
    <w:name w:val="WW8Num14z8"/>
    <w:rsid w:val="00786572"/>
  </w:style>
  <w:style w:type="character" w:customStyle="1" w:styleId="WW8Num15z0">
    <w:name w:val="WW8Num15z0"/>
    <w:rsid w:val="00786572"/>
    <w:rPr>
      <w:rFonts w:hint="default"/>
      <w:i w:val="0"/>
    </w:rPr>
  </w:style>
  <w:style w:type="character" w:customStyle="1" w:styleId="WW8Num16z0">
    <w:name w:val="WW8Num16z0"/>
    <w:rsid w:val="00786572"/>
    <w:rPr>
      <w:rFonts w:hint="default"/>
    </w:rPr>
  </w:style>
  <w:style w:type="character" w:customStyle="1" w:styleId="WW8Num17z0">
    <w:name w:val="WW8Num17z0"/>
    <w:rsid w:val="0078657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86572"/>
  </w:style>
  <w:style w:type="character" w:customStyle="1" w:styleId="WW8Num17z2">
    <w:name w:val="WW8Num17z2"/>
    <w:rsid w:val="00786572"/>
  </w:style>
  <w:style w:type="character" w:customStyle="1" w:styleId="WW8Num17z3">
    <w:name w:val="WW8Num17z3"/>
    <w:rsid w:val="00786572"/>
  </w:style>
  <w:style w:type="character" w:customStyle="1" w:styleId="WW8Num17z4">
    <w:name w:val="WW8Num17z4"/>
    <w:rsid w:val="00786572"/>
  </w:style>
  <w:style w:type="character" w:customStyle="1" w:styleId="WW8Num17z5">
    <w:name w:val="WW8Num17z5"/>
    <w:rsid w:val="00786572"/>
  </w:style>
  <w:style w:type="character" w:customStyle="1" w:styleId="WW8Num17z6">
    <w:name w:val="WW8Num17z6"/>
    <w:rsid w:val="00786572"/>
  </w:style>
  <w:style w:type="character" w:customStyle="1" w:styleId="WW8Num17z7">
    <w:name w:val="WW8Num17z7"/>
    <w:rsid w:val="00786572"/>
  </w:style>
  <w:style w:type="character" w:customStyle="1" w:styleId="WW8Num17z8">
    <w:name w:val="WW8Num17z8"/>
    <w:rsid w:val="00786572"/>
  </w:style>
  <w:style w:type="character" w:customStyle="1" w:styleId="WW8Num18z0">
    <w:name w:val="WW8Num18z0"/>
    <w:rsid w:val="00786572"/>
    <w:rPr>
      <w:rFonts w:hint="default"/>
    </w:rPr>
  </w:style>
  <w:style w:type="character" w:customStyle="1" w:styleId="WW8Num19z0">
    <w:name w:val="WW8Num19z0"/>
    <w:rsid w:val="00786572"/>
    <w:rPr>
      <w:rFonts w:ascii="Symbol" w:hAnsi="Symbol" w:cs="Symbol" w:hint="default"/>
    </w:rPr>
  </w:style>
  <w:style w:type="character" w:customStyle="1" w:styleId="WW8Num19z1">
    <w:name w:val="WW8Num19z1"/>
    <w:rsid w:val="00786572"/>
    <w:rPr>
      <w:rFonts w:ascii="Courier New" w:hAnsi="Courier New" w:cs="Courier New" w:hint="default"/>
    </w:rPr>
  </w:style>
  <w:style w:type="character" w:customStyle="1" w:styleId="WW8Num19z2">
    <w:name w:val="WW8Num19z2"/>
    <w:rsid w:val="00786572"/>
    <w:rPr>
      <w:rFonts w:ascii="Wingdings" w:hAnsi="Wingdings" w:cs="Wingdings" w:hint="default"/>
    </w:rPr>
  </w:style>
  <w:style w:type="character" w:customStyle="1" w:styleId="WW8Num20z0">
    <w:name w:val="WW8Num20z0"/>
    <w:rsid w:val="00786572"/>
    <w:rPr>
      <w:rFonts w:ascii="Symbol" w:hAnsi="Symbol" w:cs="Symbol" w:hint="default"/>
    </w:rPr>
  </w:style>
  <w:style w:type="character" w:customStyle="1" w:styleId="WW8Num20z1">
    <w:name w:val="WW8Num20z1"/>
    <w:rsid w:val="00786572"/>
    <w:rPr>
      <w:rFonts w:ascii="Courier New" w:hAnsi="Courier New" w:cs="Courier New" w:hint="default"/>
    </w:rPr>
  </w:style>
  <w:style w:type="character" w:customStyle="1" w:styleId="WW8Num20z2">
    <w:name w:val="WW8Num20z2"/>
    <w:rsid w:val="00786572"/>
    <w:rPr>
      <w:rFonts w:ascii="Wingdings" w:hAnsi="Wingdings" w:cs="Wingdings" w:hint="default"/>
    </w:rPr>
  </w:style>
  <w:style w:type="character" w:customStyle="1" w:styleId="WW8Num21z0">
    <w:name w:val="WW8Num21z0"/>
    <w:rsid w:val="00786572"/>
    <w:rPr>
      <w:rFonts w:hint="default"/>
    </w:rPr>
  </w:style>
  <w:style w:type="character" w:customStyle="1" w:styleId="WW8Num22z0">
    <w:name w:val="WW8Num22z0"/>
    <w:rsid w:val="00786572"/>
    <w:rPr>
      <w:rFonts w:ascii="Times New Roman" w:hAnsi="Times New Roman" w:cs="Times New Roman" w:hint="default"/>
    </w:rPr>
  </w:style>
  <w:style w:type="character" w:customStyle="1" w:styleId="WW8Num23z0">
    <w:name w:val="WW8Num23z0"/>
    <w:rsid w:val="0078657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86572"/>
  </w:style>
  <w:style w:type="character" w:customStyle="1" w:styleId="WW8Num23z2">
    <w:name w:val="WW8Num23z2"/>
    <w:rsid w:val="00786572"/>
  </w:style>
  <w:style w:type="character" w:customStyle="1" w:styleId="WW8Num23z3">
    <w:name w:val="WW8Num23z3"/>
    <w:rsid w:val="00786572"/>
  </w:style>
  <w:style w:type="character" w:customStyle="1" w:styleId="WW8Num23z4">
    <w:name w:val="WW8Num23z4"/>
    <w:rsid w:val="00786572"/>
  </w:style>
  <w:style w:type="character" w:customStyle="1" w:styleId="WW8Num23z5">
    <w:name w:val="WW8Num23z5"/>
    <w:rsid w:val="00786572"/>
  </w:style>
  <w:style w:type="character" w:customStyle="1" w:styleId="WW8Num23z6">
    <w:name w:val="WW8Num23z6"/>
    <w:rsid w:val="00786572"/>
  </w:style>
  <w:style w:type="character" w:customStyle="1" w:styleId="WW8Num23z7">
    <w:name w:val="WW8Num23z7"/>
    <w:rsid w:val="00786572"/>
  </w:style>
  <w:style w:type="character" w:customStyle="1" w:styleId="WW8Num23z8">
    <w:name w:val="WW8Num23z8"/>
    <w:rsid w:val="00786572"/>
  </w:style>
  <w:style w:type="character" w:customStyle="1" w:styleId="WW8Num24z0">
    <w:name w:val="WW8Num24z0"/>
    <w:rsid w:val="00786572"/>
    <w:rPr>
      <w:rFonts w:hint="default"/>
    </w:rPr>
  </w:style>
  <w:style w:type="character" w:customStyle="1" w:styleId="12">
    <w:name w:val="Основной шрифт абзаца1"/>
    <w:rsid w:val="00786572"/>
  </w:style>
  <w:style w:type="character" w:customStyle="1" w:styleId="a3">
    <w:name w:val="Цветовое выделение"/>
    <w:rsid w:val="00786572"/>
    <w:rPr>
      <w:b/>
      <w:color w:val="000080"/>
      <w:sz w:val="20"/>
    </w:rPr>
  </w:style>
  <w:style w:type="character" w:customStyle="1" w:styleId="a4">
    <w:name w:val="Гипертекстовая ссылка"/>
    <w:rsid w:val="00786572"/>
    <w:rPr>
      <w:b/>
      <w:color w:val="008000"/>
      <w:sz w:val="20"/>
      <w:u w:val="single"/>
    </w:rPr>
  </w:style>
  <w:style w:type="character" w:styleId="a5">
    <w:name w:val="page number"/>
    <w:basedOn w:val="12"/>
    <w:rsid w:val="00786572"/>
  </w:style>
  <w:style w:type="character" w:styleId="a6">
    <w:name w:val="Emphasis"/>
    <w:qFormat/>
    <w:rsid w:val="00786572"/>
    <w:rPr>
      <w:rFonts w:cs="Times New Roman"/>
      <w:i/>
    </w:rPr>
  </w:style>
  <w:style w:type="character" w:customStyle="1" w:styleId="a7">
    <w:name w:val="Символ нумерации"/>
    <w:rsid w:val="00786572"/>
  </w:style>
  <w:style w:type="paragraph" w:customStyle="1" w:styleId="a8">
    <w:name w:val="Заголовок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786572"/>
    <w:rPr>
      <w:sz w:val="28"/>
    </w:rPr>
  </w:style>
  <w:style w:type="paragraph" w:styleId="aa">
    <w:name w:val="List"/>
    <w:basedOn w:val="a9"/>
    <w:rsid w:val="00786572"/>
    <w:rPr>
      <w:rFonts w:cs="Mangal"/>
    </w:rPr>
  </w:style>
  <w:style w:type="paragraph" w:styleId="ab">
    <w:name w:val="caption"/>
    <w:basedOn w:val="a"/>
    <w:qFormat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786572"/>
    <w:pPr>
      <w:suppressLineNumbers/>
    </w:pPr>
    <w:rPr>
      <w:rFonts w:cs="Mangal"/>
    </w:rPr>
  </w:style>
  <w:style w:type="paragraph" w:customStyle="1" w:styleId="40">
    <w:name w:val="Заголовок4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0">
    <w:name w:val="Название объекта10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786572"/>
    <w:pPr>
      <w:suppressLineNumbers/>
    </w:pPr>
    <w:rPr>
      <w:rFonts w:cs="Mangal"/>
    </w:rPr>
  </w:style>
  <w:style w:type="paragraph" w:customStyle="1" w:styleId="31">
    <w:name w:val="Заголовок3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90">
    <w:name w:val="Название объекта9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786572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80">
    <w:name w:val="Название объекта8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786572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70">
    <w:name w:val="Название объекта7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86572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8657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86572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786572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8657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8657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86572"/>
    <w:pPr>
      <w:suppressLineNumbers/>
    </w:pPr>
    <w:rPr>
      <w:rFonts w:cs="Mangal"/>
    </w:rPr>
  </w:style>
  <w:style w:type="paragraph" w:styleId="ac">
    <w:name w:val="Body Text Indent"/>
    <w:basedOn w:val="a"/>
    <w:rsid w:val="00786572"/>
    <w:pPr>
      <w:autoSpaceDE w:val="0"/>
      <w:ind w:firstLine="540"/>
      <w:jc w:val="both"/>
    </w:pPr>
    <w:rPr>
      <w:color w:val="FF0000"/>
      <w:sz w:val="28"/>
      <w:szCs w:val="28"/>
    </w:rPr>
  </w:style>
  <w:style w:type="paragraph" w:customStyle="1" w:styleId="210">
    <w:name w:val="Основной текст с отступом 21"/>
    <w:basedOn w:val="a"/>
    <w:rsid w:val="00786572"/>
    <w:pPr>
      <w:autoSpaceDE w:val="0"/>
      <w:ind w:firstLine="54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786572"/>
    <w:pPr>
      <w:autoSpaceDE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786572"/>
    <w:pPr>
      <w:widowControl w:val="0"/>
      <w:suppressAutoHyphens/>
    </w:pPr>
    <w:rPr>
      <w:rFonts w:ascii="Arial" w:hAnsi="Arial" w:cs="Arial"/>
      <w:b/>
      <w:lang w:eastAsia="zh-CN"/>
    </w:rPr>
  </w:style>
  <w:style w:type="paragraph" w:customStyle="1" w:styleId="ConsPlusNormal">
    <w:name w:val="ConsPlusNormal"/>
    <w:rsid w:val="00786572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16">
    <w:name w:val="Цитата1"/>
    <w:basedOn w:val="a"/>
    <w:rsid w:val="00786572"/>
    <w:pPr>
      <w:ind w:left="567" w:right="-1333" w:firstLine="851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86572"/>
    <w:rPr>
      <w:sz w:val="28"/>
      <w:szCs w:val="20"/>
    </w:rPr>
  </w:style>
  <w:style w:type="paragraph" w:customStyle="1" w:styleId="311">
    <w:name w:val="Основной текст 31"/>
    <w:basedOn w:val="a"/>
    <w:rsid w:val="00786572"/>
    <w:rPr>
      <w:b/>
    </w:rPr>
  </w:style>
  <w:style w:type="paragraph" w:styleId="ad">
    <w:name w:val="header"/>
    <w:basedOn w:val="a"/>
    <w:rsid w:val="00786572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786572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786572"/>
  </w:style>
  <w:style w:type="paragraph" w:styleId="af0">
    <w:name w:val="List Paragraph"/>
    <w:basedOn w:val="a"/>
    <w:uiPriority w:val="34"/>
    <w:qFormat/>
    <w:rsid w:val="00583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 Corporation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Nemo</cp:lastModifiedBy>
  <cp:revision>30</cp:revision>
  <cp:lastPrinted>2022-10-18T13:09:00Z</cp:lastPrinted>
  <dcterms:created xsi:type="dcterms:W3CDTF">2021-08-06T03:50:00Z</dcterms:created>
  <dcterms:modified xsi:type="dcterms:W3CDTF">2022-10-18T16:13:00Z</dcterms:modified>
</cp:coreProperties>
</file>