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11D3" w:rsidRDefault="00BC11D3">
      <w:pPr>
        <w:pStyle w:val="1"/>
        <w:jc w:val="center"/>
        <w:rPr>
          <w:bCs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>ЛЕНИНГРАДСКАЯ ОБЛАСТЬ</w:t>
      </w:r>
    </w:p>
    <w:p w:rsidR="00BC11D3" w:rsidRDefault="00BC11D3">
      <w:pPr>
        <w:jc w:val="center"/>
        <w:rPr>
          <w:szCs w:val="28"/>
        </w:rPr>
      </w:pPr>
      <w:r>
        <w:rPr>
          <w:bCs/>
          <w:sz w:val="28"/>
          <w:szCs w:val="28"/>
        </w:rPr>
        <w:t>ЛУЖСКИЙ МУНИЦИПАЛЬНЫЙ РАЙОН</w:t>
      </w:r>
    </w:p>
    <w:p w:rsidR="00BC11D3" w:rsidRDefault="00BC11D3">
      <w:pPr>
        <w:pStyle w:val="a9"/>
        <w:jc w:val="center"/>
        <w:rPr>
          <w:szCs w:val="28"/>
        </w:rPr>
      </w:pPr>
      <w:r>
        <w:rPr>
          <w:szCs w:val="28"/>
        </w:rPr>
        <w:t>СОВЕТ ДЕПУТАТОВ ВОЛОШОВСКОГО СЕЛЬСКОГО</w:t>
      </w:r>
    </w:p>
    <w:p w:rsidR="00BC11D3" w:rsidRDefault="00BC11D3">
      <w:pPr>
        <w:pStyle w:val="a9"/>
        <w:jc w:val="center"/>
        <w:rPr>
          <w:szCs w:val="28"/>
        </w:rPr>
      </w:pPr>
      <w:r>
        <w:rPr>
          <w:szCs w:val="28"/>
        </w:rPr>
        <w:t>ПОСЕЛЕНИЯ</w:t>
      </w:r>
    </w:p>
    <w:p w:rsidR="00BC11D3" w:rsidRDefault="00BC11D3">
      <w:pPr>
        <w:pStyle w:val="a9"/>
        <w:jc w:val="center"/>
        <w:rPr>
          <w:szCs w:val="28"/>
        </w:rPr>
      </w:pPr>
    </w:p>
    <w:p w:rsidR="00BC11D3" w:rsidRDefault="00A11D1A" w:rsidP="00A11D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BC11D3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 № 197</w:t>
      </w:r>
    </w:p>
    <w:p w:rsidR="00BC11D3" w:rsidRDefault="00BC11D3">
      <w:pPr>
        <w:ind w:firstLine="709"/>
        <w:jc w:val="center"/>
        <w:rPr>
          <w:sz w:val="28"/>
          <w:szCs w:val="28"/>
        </w:rPr>
      </w:pPr>
    </w:p>
    <w:p w:rsidR="00BC11D3" w:rsidRDefault="00BC11D3">
      <w:pPr>
        <w:ind w:firstLine="709"/>
        <w:jc w:val="center"/>
        <w:rPr>
          <w:sz w:val="28"/>
          <w:szCs w:val="28"/>
        </w:rPr>
      </w:pPr>
    </w:p>
    <w:p w:rsidR="00BC11D3" w:rsidRDefault="009C64D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96C91">
        <w:rPr>
          <w:sz w:val="28"/>
          <w:szCs w:val="28"/>
        </w:rPr>
        <w:t>_</w:t>
      </w:r>
      <w:r w:rsidR="00A11D1A">
        <w:rPr>
          <w:sz w:val="28"/>
          <w:szCs w:val="28"/>
        </w:rPr>
        <w:t>20</w:t>
      </w:r>
      <w:r w:rsidR="00496C91">
        <w:rPr>
          <w:sz w:val="28"/>
          <w:szCs w:val="28"/>
        </w:rPr>
        <w:t>___</w:t>
      </w:r>
      <w:r w:rsidR="00063982">
        <w:rPr>
          <w:sz w:val="28"/>
          <w:szCs w:val="28"/>
        </w:rPr>
        <w:t xml:space="preserve">  </w:t>
      </w:r>
      <w:r w:rsidR="002F6009">
        <w:rPr>
          <w:sz w:val="28"/>
          <w:szCs w:val="28"/>
        </w:rPr>
        <w:t>апреля</w:t>
      </w:r>
      <w:r w:rsidR="00AD2D2D">
        <w:rPr>
          <w:sz w:val="28"/>
          <w:szCs w:val="28"/>
        </w:rPr>
        <w:t xml:space="preserve"> </w:t>
      </w:r>
      <w:r w:rsidR="00BC11D3">
        <w:rPr>
          <w:sz w:val="28"/>
          <w:szCs w:val="28"/>
        </w:rPr>
        <w:t>202</w:t>
      </w:r>
      <w:r w:rsidR="00CF72B1">
        <w:rPr>
          <w:sz w:val="28"/>
          <w:szCs w:val="28"/>
        </w:rPr>
        <w:t>1</w:t>
      </w:r>
      <w:r w:rsidR="00BC11D3">
        <w:rPr>
          <w:sz w:val="28"/>
          <w:szCs w:val="28"/>
        </w:rPr>
        <w:t xml:space="preserve"> года           </w:t>
      </w:r>
      <w:r>
        <w:rPr>
          <w:sz w:val="28"/>
          <w:szCs w:val="28"/>
        </w:rPr>
        <w:t xml:space="preserve">                   </w:t>
      </w:r>
    </w:p>
    <w:p w:rsidR="00BC11D3" w:rsidRDefault="00BC11D3">
      <w:pPr>
        <w:ind w:firstLine="709"/>
        <w:jc w:val="center"/>
        <w:rPr>
          <w:sz w:val="28"/>
          <w:szCs w:val="28"/>
        </w:rPr>
      </w:pPr>
    </w:p>
    <w:p w:rsidR="00BC11D3" w:rsidRDefault="00BC11D3">
      <w:pPr>
        <w:rPr>
          <w:sz w:val="28"/>
          <w:szCs w:val="28"/>
        </w:rPr>
      </w:pP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депутатов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Волошовского сельского поселения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Лужского муниципального района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9636FF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</w:t>
      </w:r>
      <w:r w:rsidR="00473693">
        <w:rPr>
          <w:sz w:val="28"/>
          <w:szCs w:val="28"/>
        </w:rPr>
        <w:t>20 года  № 1</w:t>
      </w:r>
      <w:r w:rsidR="009636FF">
        <w:rPr>
          <w:sz w:val="28"/>
          <w:szCs w:val="28"/>
        </w:rPr>
        <w:t>83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>«О  бюджете Волошовского сельского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Лужского муниципального 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  на 202</w:t>
      </w:r>
      <w:r w:rsidR="009636FF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9636FF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636F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</w:t>
      </w:r>
    </w:p>
    <w:p w:rsidR="00BC11D3" w:rsidRDefault="00BC11D3">
      <w:pPr>
        <w:ind w:firstLine="709"/>
        <w:jc w:val="both"/>
        <w:rPr>
          <w:sz w:val="28"/>
          <w:szCs w:val="28"/>
        </w:rPr>
      </w:pPr>
    </w:p>
    <w:p w:rsidR="00BC11D3" w:rsidRDefault="00BC11D3">
      <w:pPr>
        <w:ind w:firstLine="709"/>
        <w:jc w:val="both"/>
        <w:rPr>
          <w:bCs/>
          <w:sz w:val="28"/>
          <w:szCs w:val="28"/>
        </w:rPr>
      </w:pPr>
      <w:r>
        <w:rPr>
          <w:rStyle w:val="a6"/>
          <w:i w:val="0"/>
          <w:iCs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Волошовского сельского поселения, решением Совета депутатов Волошовского сельского поселения от 18.10.2012 г № 17</w:t>
      </w:r>
      <w:r w:rsidR="00B2333E">
        <w:rPr>
          <w:rStyle w:val="a6"/>
          <w:i w:val="0"/>
          <w:iCs/>
          <w:sz w:val="28"/>
          <w:szCs w:val="28"/>
        </w:rPr>
        <w:t>8</w:t>
      </w:r>
      <w:r>
        <w:rPr>
          <w:rStyle w:val="a6"/>
          <w:i w:val="0"/>
          <w:iCs/>
          <w:sz w:val="28"/>
          <w:szCs w:val="28"/>
        </w:rPr>
        <w:t xml:space="preserve"> «Об утверждении Положения о бюджетном процессе в Волошовском сельском поселении Лужского муниципального района Ленинградской области», с</w:t>
      </w:r>
      <w:r>
        <w:rPr>
          <w:bCs/>
          <w:sz w:val="28"/>
          <w:szCs w:val="28"/>
        </w:rPr>
        <w:t xml:space="preserve">овет депутатов Волошовского сельского поселения Лужского муниципального района Ленинградской области </w:t>
      </w:r>
    </w:p>
    <w:p w:rsidR="00BC11D3" w:rsidRDefault="00BC11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BC11D3" w:rsidRDefault="00BC11D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решение Совета депутатов </w:t>
      </w:r>
      <w:r>
        <w:rPr>
          <w:sz w:val="28"/>
          <w:szCs w:val="28"/>
        </w:rPr>
        <w:t>Волошовского сельского поселения Лужского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9636FF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</w:t>
      </w:r>
      <w:r w:rsidR="009636F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1</w:t>
      </w:r>
      <w:r w:rsidR="009636FF">
        <w:rPr>
          <w:sz w:val="28"/>
          <w:szCs w:val="28"/>
        </w:rPr>
        <w:t>83</w:t>
      </w:r>
      <w:r>
        <w:rPr>
          <w:sz w:val="28"/>
          <w:szCs w:val="28"/>
        </w:rPr>
        <w:t xml:space="preserve"> «О бюджете Волошовского сельского поселения Лужского муниципального района Ленинградской области на 202</w:t>
      </w:r>
      <w:r w:rsidR="009636FF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636FF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636F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следующие изменения и дополнения:</w:t>
      </w:r>
    </w:p>
    <w:p w:rsidR="00BC11D3" w:rsidRDefault="00BC11D3">
      <w:pPr>
        <w:ind w:firstLine="708"/>
        <w:jc w:val="both"/>
        <w:rPr>
          <w:sz w:val="28"/>
          <w:szCs w:val="28"/>
        </w:rPr>
      </w:pPr>
    </w:p>
    <w:p w:rsidR="00BC11D3" w:rsidRDefault="00BC11D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 подпункт 1.1 пункта 1 решения в следующей редакции:</w:t>
      </w:r>
    </w:p>
    <w:p w:rsidR="00BC11D3" w:rsidRDefault="00BC1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«1.1.Утвердить основные характеристики </w:t>
      </w:r>
      <w:r>
        <w:rPr>
          <w:bCs/>
          <w:sz w:val="28"/>
          <w:szCs w:val="28"/>
        </w:rPr>
        <w:t xml:space="preserve">бюджета </w:t>
      </w:r>
      <w:r>
        <w:rPr>
          <w:sz w:val="28"/>
          <w:szCs w:val="28"/>
        </w:rPr>
        <w:t>Волошовского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Лужского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9222D0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:rsidR="00BC11D3" w:rsidRDefault="00BC1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</w:t>
      </w:r>
      <w:r>
        <w:rPr>
          <w:bCs/>
          <w:sz w:val="28"/>
          <w:szCs w:val="28"/>
        </w:rPr>
        <w:t xml:space="preserve">бюджета </w:t>
      </w:r>
      <w:r>
        <w:rPr>
          <w:sz w:val="28"/>
          <w:szCs w:val="28"/>
        </w:rPr>
        <w:t>Волошовского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Лужского муниципального района Ленинградской области на 202</w:t>
      </w:r>
      <w:r w:rsidR="009222D0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 в</w:t>
      </w:r>
      <w:r w:rsidR="00BA1B60">
        <w:rPr>
          <w:sz w:val="28"/>
          <w:szCs w:val="28"/>
        </w:rPr>
        <w:t xml:space="preserve"> сумме </w:t>
      </w:r>
      <w:r w:rsidR="009222D0">
        <w:rPr>
          <w:sz w:val="28"/>
          <w:szCs w:val="28"/>
        </w:rPr>
        <w:t>4</w:t>
      </w:r>
      <w:r w:rsidR="009975EB">
        <w:rPr>
          <w:sz w:val="28"/>
          <w:szCs w:val="28"/>
        </w:rPr>
        <w:t>2</w:t>
      </w:r>
      <w:r w:rsidR="00BA1B60">
        <w:rPr>
          <w:sz w:val="28"/>
          <w:szCs w:val="28"/>
        </w:rPr>
        <w:t> </w:t>
      </w:r>
      <w:r w:rsidR="009222D0">
        <w:rPr>
          <w:sz w:val="28"/>
          <w:szCs w:val="28"/>
        </w:rPr>
        <w:t>345</w:t>
      </w:r>
      <w:r w:rsidR="00BA1B60">
        <w:rPr>
          <w:sz w:val="28"/>
          <w:szCs w:val="28"/>
        </w:rPr>
        <w:t>,</w:t>
      </w:r>
      <w:r w:rsidR="009222D0">
        <w:rPr>
          <w:sz w:val="28"/>
          <w:szCs w:val="28"/>
        </w:rPr>
        <w:t>4</w:t>
      </w:r>
      <w:r>
        <w:rPr>
          <w:sz w:val="28"/>
          <w:szCs w:val="28"/>
        </w:rPr>
        <w:t xml:space="preserve">  тысяч рублей;</w:t>
      </w:r>
    </w:p>
    <w:p w:rsidR="006241E3" w:rsidRDefault="006241E3">
      <w:pPr>
        <w:ind w:firstLine="709"/>
        <w:jc w:val="both"/>
        <w:rPr>
          <w:sz w:val="28"/>
          <w:szCs w:val="28"/>
        </w:rPr>
      </w:pPr>
    </w:p>
    <w:p w:rsidR="00BC11D3" w:rsidRDefault="00BC11D3" w:rsidP="00997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</w:t>
      </w:r>
      <w:r>
        <w:rPr>
          <w:bCs/>
          <w:sz w:val="28"/>
          <w:szCs w:val="28"/>
        </w:rPr>
        <w:t xml:space="preserve">бюджета </w:t>
      </w:r>
      <w:r>
        <w:rPr>
          <w:sz w:val="28"/>
          <w:szCs w:val="28"/>
        </w:rPr>
        <w:t>Волошовского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Лужского муниципального района Ленинградской области на 202</w:t>
      </w:r>
      <w:r w:rsidR="00A4064F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год в сумме    </w:t>
      </w:r>
      <w:r w:rsidR="009222D0">
        <w:rPr>
          <w:sz w:val="28"/>
          <w:szCs w:val="28"/>
        </w:rPr>
        <w:t>4</w:t>
      </w:r>
      <w:r w:rsidR="009975EB">
        <w:rPr>
          <w:sz w:val="28"/>
          <w:szCs w:val="28"/>
        </w:rPr>
        <w:t>2</w:t>
      </w:r>
      <w:r w:rsidR="009222D0">
        <w:rPr>
          <w:sz w:val="28"/>
          <w:szCs w:val="28"/>
        </w:rPr>
        <w:t xml:space="preserve"> 345,4  </w:t>
      </w:r>
      <w:r>
        <w:rPr>
          <w:sz w:val="28"/>
          <w:szCs w:val="28"/>
        </w:rPr>
        <w:t>тысяч рублей;</w:t>
      </w:r>
    </w:p>
    <w:p w:rsidR="00BC11D3" w:rsidRDefault="00BC1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дефицит </w:t>
      </w:r>
      <w:r>
        <w:rPr>
          <w:bCs/>
          <w:sz w:val="28"/>
          <w:szCs w:val="28"/>
        </w:rPr>
        <w:t xml:space="preserve">бюджета </w:t>
      </w:r>
      <w:r>
        <w:rPr>
          <w:sz w:val="28"/>
          <w:szCs w:val="28"/>
        </w:rPr>
        <w:t>Волошовского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Лужского муниципального района Ленинградской области на 202</w:t>
      </w:r>
      <w:r w:rsidR="00A4064F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 </w:t>
      </w:r>
      <w:r w:rsidR="009222D0">
        <w:rPr>
          <w:sz w:val="28"/>
          <w:szCs w:val="28"/>
        </w:rPr>
        <w:t>0</w:t>
      </w:r>
      <w:r w:rsidR="008E6BE0">
        <w:rPr>
          <w:sz w:val="28"/>
          <w:szCs w:val="28"/>
        </w:rPr>
        <w:t xml:space="preserve">  тысяч рублей.</w:t>
      </w:r>
    </w:p>
    <w:p w:rsidR="008E6BE0" w:rsidRDefault="008E6BE0" w:rsidP="008E6B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1.2.Утвердить основные характеристики </w:t>
      </w:r>
      <w:r>
        <w:rPr>
          <w:bCs/>
          <w:sz w:val="26"/>
          <w:szCs w:val="26"/>
        </w:rPr>
        <w:t xml:space="preserve">бюджета </w:t>
      </w:r>
      <w:r>
        <w:rPr>
          <w:sz w:val="26"/>
          <w:szCs w:val="26"/>
        </w:rPr>
        <w:t>Волошовского сельского поселения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Лужского муниципального района Ленинградской области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 2022 и 2023 годы:</w:t>
      </w:r>
    </w:p>
    <w:p w:rsidR="008E6BE0" w:rsidRDefault="008E6BE0" w:rsidP="008E6B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прогнозируемый общий объем доходов </w:t>
      </w:r>
      <w:r>
        <w:rPr>
          <w:bCs/>
          <w:sz w:val="26"/>
          <w:szCs w:val="26"/>
        </w:rPr>
        <w:t xml:space="preserve">бюджета </w:t>
      </w:r>
      <w:r>
        <w:rPr>
          <w:sz w:val="26"/>
          <w:szCs w:val="26"/>
        </w:rPr>
        <w:t>Волошовского сельского поселения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Лужского муниципального района Ленинградской области на 2022 год </w:t>
      </w:r>
      <w:r>
        <w:rPr>
          <w:bCs/>
          <w:sz w:val="26"/>
          <w:szCs w:val="26"/>
        </w:rPr>
        <w:t xml:space="preserve"> в</w:t>
      </w:r>
      <w:r>
        <w:rPr>
          <w:sz w:val="26"/>
          <w:szCs w:val="26"/>
        </w:rPr>
        <w:t xml:space="preserve"> сумме  14 113,2 тысяч рублей и на 2023 год в сумме 12 524,8 тысяч рублей;</w:t>
      </w:r>
    </w:p>
    <w:p w:rsidR="008E6BE0" w:rsidRDefault="008E6BE0" w:rsidP="008E6B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объем расходов </w:t>
      </w:r>
      <w:r>
        <w:rPr>
          <w:bCs/>
          <w:sz w:val="26"/>
          <w:szCs w:val="26"/>
        </w:rPr>
        <w:t xml:space="preserve">бюджета </w:t>
      </w:r>
      <w:r>
        <w:rPr>
          <w:sz w:val="26"/>
          <w:szCs w:val="26"/>
        </w:rPr>
        <w:t>Волошовского сельского поселения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Лужского муниципального района Ленинградской области на 2022 год в сумме     14 408,6 тысяч рублей, в том числе условно утвержденные 301,2 тысяч рублей,  и на 2023 год в сумме 12 981,4 тысяч рублей, в том числе условно утвержденные 610,7  тысяч рублей.</w:t>
      </w:r>
    </w:p>
    <w:p w:rsidR="008E6BE0" w:rsidRDefault="008E6BE0" w:rsidP="008E6B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прогнозируемый дефицит </w:t>
      </w:r>
      <w:r>
        <w:rPr>
          <w:bCs/>
          <w:sz w:val="26"/>
          <w:szCs w:val="26"/>
        </w:rPr>
        <w:t xml:space="preserve">бюджета </w:t>
      </w:r>
      <w:r>
        <w:rPr>
          <w:sz w:val="26"/>
          <w:szCs w:val="26"/>
        </w:rPr>
        <w:t>Волошовского сельского поселения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Лужского муниципального района Ленинградской области на 2022 год в сумме  295,4  тысяч рублей и на 2023 год в сумме 456,6 тысяч рублей .</w:t>
      </w:r>
    </w:p>
    <w:p w:rsidR="008E6BE0" w:rsidRDefault="008E6BE0">
      <w:pPr>
        <w:ind w:firstLine="709"/>
        <w:jc w:val="both"/>
        <w:rPr>
          <w:sz w:val="28"/>
          <w:szCs w:val="28"/>
        </w:rPr>
      </w:pPr>
    </w:p>
    <w:p w:rsidR="00302D9F" w:rsidRDefault="00302D9F">
      <w:pPr>
        <w:ind w:firstLine="709"/>
        <w:jc w:val="both"/>
        <w:rPr>
          <w:sz w:val="28"/>
          <w:szCs w:val="28"/>
        </w:rPr>
      </w:pPr>
    </w:p>
    <w:p w:rsidR="00BC11D3" w:rsidRDefault="00D01A0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C11D3">
        <w:rPr>
          <w:b/>
          <w:bCs/>
          <w:sz w:val="28"/>
          <w:szCs w:val="28"/>
        </w:rPr>
        <w:t>.</w:t>
      </w:r>
      <w:r w:rsidR="00BC11D3">
        <w:rPr>
          <w:sz w:val="28"/>
          <w:szCs w:val="28"/>
        </w:rPr>
        <w:t>Читать подпункт 5.1. пункта 5 решения в следующей редакции:</w:t>
      </w:r>
    </w:p>
    <w:p w:rsidR="00BC11D3" w:rsidRDefault="00BC11D3">
      <w:pPr>
        <w:ind w:firstLine="709"/>
        <w:jc w:val="both"/>
        <w:rPr>
          <w:sz w:val="28"/>
          <w:szCs w:val="28"/>
        </w:rPr>
      </w:pPr>
    </w:p>
    <w:p w:rsidR="00BC11D3" w:rsidRDefault="00BC11D3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«Утвердить расходы на обеспечение деятельности администрации Волошовского сельского поселения Лужского муниципального района Ленинградской области:</w:t>
      </w:r>
    </w:p>
    <w:p w:rsidR="009222D0" w:rsidRPr="009222D0" w:rsidRDefault="009222D0" w:rsidP="009222D0">
      <w:pPr>
        <w:jc w:val="both"/>
        <w:rPr>
          <w:sz w:val="28"/>
          <w:szCs w:val="28"/>
        </w:rPr>
      </w:pPr>
      <w:r w:rsidRPr="009222D0">
        <w:rPr>
          <w:sz w:val="28"/>
          <w:szCs w:val="28"/>
        </w:rPr>
        <w:t xml:space="preserve">           </w:t>
      </w:r>
      <w:r w:rsidRPr="00B05CED">
        <w:rPr>
          <w:sz w:val="28"/>
          <w:szCs w:val="28"/>
        </w:rPr>
        <w:t>- на 2021 год в сумме 4</w:t>
      </w:r>
      <w:r w:rsidR="00B05CED" w:rsidRPr="00B05CED">
        <w:rPr>
          <w:sz w:val="28"/>
          <w:szCs w:val="28"/>
        </w:rPr>
        <w:t>800</w:t>
      </w:r>
      <w:r w:rsidRPr="00B05CED">
        <w:rPr>
          <w:sz w:val="28"/>
          <w:szCs w:val="28"/>
        </w:rPr>
        <w:t>,</w:t>
      </w:r>
      <w:r w:rsidR="00B05CED" w:rsidRPr="00B05CED">
        <w:rPr>
          <w:sz w:val="28"/>
          <w:szCs w:val="28"/>
        </w:rPr>
        <w:t>2</w:t>
      </w:r>
      <w:r w:rsidRPr="00B05CED">
        <w:rPr>
          <w:sz w:val="28"/>
          <w:szCs w:val="28"/>
        </w:rPr>
        <w:t xml:space="preserve"> тыс. рублей</w:t>
      </w:r>
    </w:p>
    <w:p w:rsidR="009222D0" w:rsidRPr="009222D0" w:rsidRDefault="009222D0" w:rsidP="009222D0">
      <w:pPr>
        <w:pStyle w:val="210"/>
        <w:ind w:firstLine="0"/>
        <w:rPr>
          <w:b/>
          <w:bCs/>
        </w:rPr>
      </w:pPr>
      <w:r w:rsidRPr="009222D0">
        <w:t xml:space="preserve">           - на 2022 год в сумме 4915,9 тыс. рублей.</w:t>
      </w:r>
    </w:p>
    <w:p w:rsidR="009222D0" w:rsidRPr="009222D0" w:rsidRDefault="009222D0" w:rsidP="009222D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9222D0">
        <w:rPr>
          <w:b/>
          <w:bCs/>
          <w:sz w:val="28"/>
          <w:szCs w:val="28"/>
        </w:rPr>
        <w:t xml:space="preserve">- </w:t>
      </w:r>
      <w:r w:rsidRPr="009222D0">
        <w:rPr>
          <w:sz w:val="28"/>
          <w:szCs w:val="28"/>
        </w:rPr>
        <w:t>н</w:t>
      </w:r>
      <w:r w:rsidRPr="009222D0">
        <w:rPr>
          <w:color w:val="000000"/>
          <w:sz w:val="28"/>
          <w:szCs w:val="28"/>
        </w:rPr>
        <w:t>а 2023 год в сумме 4972,9 тыс. рублей.</w:t>
      </w:r>
    </w:p>
    <w:p w:rsidR="00BC11D3" w:rsidRDefault="00BC11D3">
      <w:pPr>
        <w:ind w:firstLine="709"/>
        <w:jc w:val="both"/>
        <w:rPr>
          <w:sz w:val="28"/>
          <w:szCs w:val="28"/>
        </w:rPr>
      </w:pPr>
    </w:p>
    <w:p w:rsidR="00BC11D3" w:rsidRDefault="00D01A0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3</w:t>
      </w:r>
      <w:r w:rsidR="00BC11D3">
        <w:rPr>
          <w:b/>
          <w:bCs/>
          <w:sz w:val="28"/>
          <w:szCs w:val="28"/>
        </w:rPr>
        <w:t xml:space="preserve">. </w:t>
      </w:r>
      <w:r w:rsidR="00BC11D3">
        <w:rPr>
          <w:sz w:val="28"/>
          <w:szCs w:val="28"/>
        </w:rPr>
        <w:t>Изложить в новой редакции:</w:t>
      </w:r>
    </w:p>
    <w:p w:rsidR="00E8510C" w:rsidRDefault="00E8510C" w:rsidP="00E85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1 «Прогнозируемые поступления</w:t>
      </w:r>
      <w:r w:rsidR="00E976EA">
        <w:rPr>
          <w:sz w:val="28"/>
          <w:szCs w:val="28"/>
        </w:rPr>
        <w:t xml:space="preserve"> </w:t>
      </w:r>
      <w:r w:rsidR="00E976EA" w:rsidRPr="00E976EA">
        <w:rPr>
          <w:sz w:val="28"/>
          <w:szCs w:val="28"/>
        </w:rPr>
        <w:t>налоговых, неналоговых</w:t>
      </w:r>
      <w:r>
        <w:rPr>
          <w:sz w:val="28"/>
          <w:szCs w:val="28"/>
        </w:rPr>
        <w:t xml:space="preserve"> доходов</w:t>
      </w:r>
      <w:r w:rsidR="002C4FE0">
        <w:rPr>
          <w:sz w:val="28"/>
          <w:szCs w:val="28"/>
        </w:rPr>
        <w:t xml:space="preserve"> </w:t>
      </w:r>
      <w:r w:rsidR="002C4FE0" w:rsidRPr="002C4FE0">
        <w:rPr>
          <w:sz w:val="28"/>
          <w:szCs w:val="28"/>
        </w:rPr>
        <w:t>и безвозмездных поступлений</w:t>
      </w:r>
      <w:r>
        <w:rPr>
          <w:sz w:val="28"/>
          <w:szCs w:val="28"/>
        </w:rPr>
        <w:t xml:space="preserve"> в бюджет Волошовского сельского поселения Лужского муниципального района </w:t>
      </w:r>
      <w:r w:rsidR="000D2DCD">
        <w:rPr>
          <w:sz w:val="28"/>
          <w:szCs w:val="28"/>
        </w:rPr>
        <w:t>Ленинградской области на 202</w:t>
      </w:r>
      <w:r w:rsidR="00E976E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E976EA">
        <w:rPr>
          <w:sz w:val="28"/>
          <w:szCs w:val="28"/>
        </w:rPr>
        <w:t xml:space="preserve"> </w:t>
      </w:r>
      <w:r w:rsidR="00E976EA" w:rsidRPr="00E976EA">
        <w:rPr>
          <w:sz w:val="28"/>
          <w:szCs w:val="28"/>
        </w:rPr>
        <w:t>и на плановый период 2022 и 2023 годов</w:t>
      </w:r>
      <w:r>
        <w:rPr>
          <w:sz w:val="28"/>
          <w:szCs w:val="28"/>
        </w:rPr>
        <w:t>» в редакции приложения № 1 к настоящему решению (прилагается);</w:t>
      </w:r>
    </w:p>
    <w:p w:rsidR="00E8510C" w:rsidRDefault="00E8510C" w:rsidP="00E85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</w:t>
      </w:r>
      <w:r w:rsidR="00781163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781163" w:rsidRPr="00781163">
        <w:rPr>
          <w:sz w:val="28"/>
          <w:szCs w:val="28"/>
        </w:rPr>
        <w:t>Распределение бюджетных ассигнований по разделам, по целевым статьям (государс</w:t>
      </w:r>
      <w:r w:rsidR="00473693">
        <w:rPr>
          <w:sz w:val="28"/>
          <w:szCs w:val="28"/>
        </w:rPr>
        <w:t>твенным программам, и не программ</w:t>
      </w:r>
      <w:r w:rsidR="00781163" w:rsidRPr="00781163">
        <w:rPr>
          <w:sz w:val="28"/>
          <w:szCs w:val="28"/>
        </w:rPr>
        <w:t>ным направлениям деятельности), группам видов расходов, разделам, подразделам классификации расходов  бюджета  Волошовского сельского поселения Лужского муниципального района на 2021 год на плановый период 2022 и 2023 годов</w:t>
      </w:r>
      <w:r w:rsidR="00D01A0E">
        <w:rPr>
          <w:sz w:val="28"/>
          <w:szCs w:val="28"/>
        </w:rPr>
        <w:t>» в редакции приложения № 2</w:t>
      </w:r>
      <w:r>
        <w:rPr>
          <w:sz w:val="28"/>
          <w:szCs w:val="28"/>
        </w:rPr>
        <w:t xml:space="preserve"> к настоящему решению (прилагается);</w:t>
      </w:r>
    </w:p>
    <w:p w:rsidR="00E8510C" w:rsidRDefault="00E8510C" w:rsidP="00E85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Приложение № </w:t>
      </w:r>
      <w:r w:rsidR="00781163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781163" w:rsidRPr="00781163">
        <w:rPr>
          <w:sz w:val="28"/>
          <w:szCs w:val="28"/>
        </w:rPr>
        <w:t>Распределение расходов, функциональная классификация расходов Волошовского сельского поселения Лужского муниципального района на 2021 на плановый период 2022 и 2023 годов</w:t>
      </w:r>
      <w:r>
        <w:rPr>
          <w:sz w:val="28"/>
          <w:szCs w:val="28"/>
        </w:rPr>
        <w:t xml:space="preserve">» в редакции приложения № </w:t>
      </w:r>
      <w:r w:rsidR="00D01A0E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 (прилагается);</w:t>
      </w:r>
    </w:p>
    <w:p w:rsidR="00E8510C" w:rsidRDefault="00E8510C" w:rsidP="00E85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</w:t>
      </w:r>
      <w:r w:rsidR="00781163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781163" w:rsidRPr="00781163">
        <w:rPr>
          <w:sz w:val="28"/>
          <w:szCs w:val="28"/>
        </w:rPr>
        <w:t>Ведомственная структура расходов бюджета расходов  бюджета  Волошовского сельского поселения Лужского муниципального района Ленинградской области на 2021 год и  на плановый период 2022 и 2023 годов</w:t>
      </w:r>
      <w:r w:rsidR="00D01A0E">
        <w:rPr>
          <w:sz w:val="28"/>
          <w:szCs w:val="28"/>
        </w:rPr>
        <w:t>» в редакции приложения № 4</w:t>
      </w:r>
      <w:r>
        <w:rPr>
          <w:sz w:val="28"/>
          <w:szCs w:val="28"/>
        </w:rPr>
        <w:t xml:space="preserve"> к настоящему решению (прилагается);</w:t>
      </w:r>
    </w:p>
    <w:p w:rsidR="00E8510C" w:rsidRDefault="00E8510C" w:rsidP="00E85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</w:t>
      </w:r>
      <w:r w:rsidR="00781163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781163" w:rsidRPr="00781163">
        <w:rPr>
          <w:sz w:val="28"/>
          <w:szCs w:val="28"/>
        </w:rPr>
        <w:t>Источники внутреннего финансирования дефицита бюджета Волошовского сельского поселения Лужского муниципального района Ленинградской области на 2021 год и на плановый период 2022 и 2023 годов</w:t>
      </w:r>
      <w:r w:rsidR="00D01A0E">
        <w:rPr>
          <w:sz w:val="28"/>
          <w:szCs w:val="28"/>
        </w:rPr>
        <w:t>» в редакции приложения № 5</w:t>
      </w:r>
      <w:r>
        <w:rPr>
          <w:sz w:val="28"/>
          <w:szCs w:val="28"/>
        </w:rPr>
        <w:t xml:space="preserve"> к настоящему решению (прилагается);</w:t>
      </w:r>
    </w:p>
    <w:p w:rsidR="00E8510C" w:rsidRPr="00781163" w:rsidRDefault="00E8510C" w:rsidP="00781163">
      <w:pPr>
        <w:pStyle w:val="a9"/>
        <w:ind w:firstLine="709"/>
        <w:jc w:val="both"/>
        <w:rPr>
          <w:szCs w:val="28"/>
        </w:rPr>
      </w:pPr>
      <w:r w:rsidRPr="00781163">
        <w:rPr>
          <w:szCs w:val="28"/>
        </w:rPr>
        <w:t xml:space="preserve">- Приложение № </w:t>
      </w:r>
      <w:r w:rsidR="00781163" w:rsidRPr="00781163">
        <w:rPr>
          <w:szCs w:val="28"/>
        </w:rPr>
        <w:t>6</w:t>
      </w:r>
      <w:r w:rsidRPr="00781163">
        <w:rPr>
          <w:szCs w:val="28"/>
        </w:rPr>
        <w:t xml:space="preserve"> «</w:t>
      </w:r>
      <w:r w:rsidR="00781163" w:rsidRPr="00781163">
        <w:rPr>
          <w:szCs w:val="28"/>
        </w:rPr>
        <w:t>Безвозмездные поступления на 2021 год</w:t>
      </w:r>
      <w:r w:rsidR="00781163" w:rsidRPr="00781163">
        <w:rPr>
          <w:bCs/>
          <w:szCs w:val="28"/>
        </w:rPr>
        <w:t xml:space="preserve"> и плановый период 2022 и 2022 годов</w:t>
      </w:r>
      <w:r w:rsidR="00D01A0E" w:rsidRPr="00781163">
        <w:rPr>
          <w:szCs w:val="28"/>
        </w:rPr>
        <w:t>» в редакции приложения № 6</w:t>
      </w:r>
      <w:r w:rsidRPr="00781163">
        <w:rPr>
          <w:szCs w:val="28"/>
        </w:rPr>
        <w:t xml:space="preserve"> к настоящему решению (прилагается);</w:t>
      </w:r>
    </w:p>
    <w:p w:rsidR="00E8510C" w:rsidRDefault="00E8510C" w:rsidP="00E85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</w:t>
      </w:r>
      <w:r w:rsidR="00781163">
        <w:rPr>
          <w:sz w:val="28"/>
          <w:szCs w:val="28"/>
        </w:rPr>
        <w:t>7</w:t>
      </w:r>
      <w:r>
        <w:rPr>
          <w:sz w:val="28"/>
          <w:szCs w:val="28"/>
        </w:rPr>
        <w:t xml:space="preserve"> «Объем межбюджетных трансфертов, получаемых из других бюджетов бюджетной сист</w:t>
      </w:r>
      <w:r w:rsidR="000D2DCD">
        <w:rPr>
          <w:sz w:val="28"/>
          <w:szCs w:val="28"/>
        </w:rPr>
        <w:t>емы Российской Федерации на 202</w:t>
      </w:r>
      <w:r w:rsidR="00E976EA">
        <w:rPr>
          <w:sz w:val="28"/>
          <w:szCs w:val="28"/>
        </w:rPr>
        <w:t>1</w:t>
      </w:r>
      <w:r w:rsidR="00D01A0E">
        <w:rPr>
          <w:sz w:val="28"/>
          <w:szCs w:val="28"/>
        </w:rPr>
        <w:t xml:space="preserve"> год» в редакции приложения № 7</w:t>
      </w:r>
      <w:r>
        <w:rPr>
          <w:sz w:val="28"/>
          <w:szCs w:val="28"/>
        </w:rPr>
        <w:t xml:space="preserve"> к настоящему решению (прилагается);</w:t>
      </w:r>
    </w:p>
    <w:p w:rsidR="00FF4DD7" w:rsidRDefault="00FF4DD7" w:rsidP="00E8510C">
      <w:pPr>
        <w:ind w:firstLine="708"/>
        <w:jc w:val="both"/>
        <w:rPr>
          <w:b/>
          <w:bCs/>
          <w:sz w:val="28"/>
          <w:szCs w:val="28"/>
        </w:rPr>
      </w:pPr>
    </w:p>
    <w:p w:rsidR="00BC11D3" w:rsidRDefault="00A4064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C11D3" w:rsidRPr="00E473B0">
        <w:rPr>
          <w:b/>
          <w:bCs/>
          <w:sz w:val="28"/>
          <w:szCs w:val="28"/>
        </w:rPr>
        <w:t>.</w:t>
      </w:r>
      <w:r w:rsidR="00BC11D3" w:rsidRPr="00E473B0">
        <w:rPr>
          <w:sz w:val="28"/>
          <w:szCs w:val="28"/>
        </w:rPr>
        <w:t xml:space="preserve"> Настоящее решение вступает в силу с момента официального</w:t>
      </w:r>
      <w:r w:rsidR="00BC11D3">
        <w:rPr>
          <w:sz w:val="28"/>
          <w:szCs w:val="28"/>
        </w:rPr>
        <w:t xml:space="preserve"> обнародования на официальном сайте поселения в информационно-телекоммуникационной сети «Интернет» </w:t>
      </w:r>
      <w:r w:rsidR="00BC11D3">
        <w:rPr>
          <w:sz w:val="28"/>
          <w:szCs w:val="28"/>
          <w:lang w:val="en-US"/>
        </w:rPr>
        <w:t>www</w:t>
      </w:r>
      <w:r w:rsidR="00BC11D3">
        <w:rPr>
          <w:sz w:val="28"/>
          <w:szCs w:val="28"/>
        </w:rPr>
        <w:t xml:space="preserve">.Волошовское.рф. </w:t>
      </w:r>
    </w:p>
    <w:p w:rsidR="00BC11D3" w:rsidRDefault="00BC11D3">
      <w:pPr>
        <w:ind w:firstLine="709"/>
        <w:jc w:val="both"/>
        <w:rPr>
          <w:sz w:val="28"/>
          <w:szCs w:val="28"/>
        </w:rPr>
      </w:pPr>
    </w:p>
    <w:p w:rsidR="00BC11D3" w:rsidRDefault="00BC11D3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Волошовского сельского поселения,</w:t>
      </w:r>
    </w:p>
    <w:p w:rsidR="00BC11D3" w:rsidRDefault="00BC11D3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полномочия председателя</w:t>
      </w:r>
    </w:p>
    <w:p w:rsidR="00BC11D3" w:rsidRDefault="00BC11D3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совета депутатов                                                    ___________          Г.В. Тирон.</w:t>
      </w:r>
    </w:p>
    <w:p w:rsidR="00BC11D3" w:rsidRDefault="00BC11D3">
      <w:pPr>
        <w:ind w:firstLine="709"/>
        <w:jc w:val="both"/>
      </w:pPr>
    </w:p>
    <w:sectPr w:rsidR="00BC11D3" w:rsidSect="00786572">
      <w:headerReference w:type="default" r:id="rId7"/>
      <w:headerReference w:type="first" r:id="rId8"/>
      <w:pgSz w:w="11906" w:h="16838"/>
      <w:pgMar w:top="1134" w:right="850" w:bottom="899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F5" w:rsidRDefault="006567F5">
      <w:r>
        <w:separator/>
      </w:r>
    </w:p>
  </w:endnote>
  <w:endnote w:type="continuationSeparator" w:id="0">
    <w:p w:rsidR="006567F5" w:rsidRDefault="00656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F5" w:rsidRDefault="006567F5">
      <w:r>
        <w:separator/>
      </w:r>
    </w:p>
  </w:footnote>
  <w:footnote w:type="continuationSeparator" w:id="0">
    <w:p w:rsidR="006567F5" w:rsidRDefault="00656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D3" w:rsidRDefault="002311F3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4.2pt;height:25.75pt;z-index:251657728;mso-wrap-distance-left:0;mso-wrap-distance-right:0;mso-position-horizontal-relative:page" stroked="f">
          <v:fill opacity="0" color2="black"/>
          <v:textbox inset="0,0,0,0">
            <w:txbxContent>
              <w:p w:rsidR="00BC11D3" w:rsidRDefault="002311F3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 w:rsidR="00BC11D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A11D1A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  <w:p w:rsidR="00BC11D3" w:rsidRDefault="00BC11D3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D3" w:rsidRDefault="00BC11D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6"/>
        <w:szCs w:val="26"/>
      </w:rPr>
    </w:lvl>
  </w:abstractNum>
  <w:abstractNum w:abstractNumId="3">
    <w:nsid w:val="680C72FF"/>
    <w:multiLevelType w:val="multilevel"/>
    <w:tmpl w:val="B3F8E6B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64DC"/>
    <w:rsid w:val="00034B89"/>
    <w:rsid w:val="00036626"/>
    <w:rsid w:val="00054457"/>
    <w:rsid w:val="00063982"/>
    <w:rsid w:val="00091382"/>
    <w:rsid w:val="000A3F38"/>
    <w:rsid w:val="000D2DCD"/>
    <w:rsid w:val="001A508B"/>
    <w:rsid w:val="001F6856"/>
    <w:rsid w:val="002311F3"/>
    <w:rsid w:val="002C4FE0"/>
    <w:rsid w:val="002F6009"/>
    <w:rsid w:val="00302D9F"/>
    <w:rsid w:val="00342D51"/>
    <w:rsid w:val="003952A3"/>
    <w:rsid w:val="003D4D61"/>
    <w:rsid w:val="0044278F"/>
    <w:rsid w:val="00473693"/>
    <w:rsid w:val="00496C91"/>
    <w:rsid w:val="005A754A"/>
    <w:rsid w:val="005B2B9A"/>
    <w:rsid w:val="006241E3"/>
    <w:rsid w:val="006476C6"/>
    <w:rsid w:val="006567F5"/>
    <w:rsid w:val="00781163"/>
    <w:rsid w:val="00782449"/>
    <w:rsid w:val="00786572"/>
    <w:rsid w:val="00832642"/>
    <w:rsid w:val="00872318"/>
    <w:rsid w:val="008E55C6"/>
    <w:rsid w:val="008E6BE0"/>
    <w:rsid w:val="00920766"/>
    <w:rsid w:val="009222D0"/>
    <w:rsid w:val="00955907"/>
    <w:rsid w:val="009636FF"/>
    <w:rsid w:val="00984EEB"/>
    <w:rsid w:val="0099544B"/>
    <w:rsid w:val="009975EB"/>
    <w:rsid w:val="009C64DC"/>
    <w:rsid w:val="00A11D1A"/>
    <w:rsid w:val="00A4064F"/>
    <w:rsid w:val="00AD2D2D"/>
    <w:rsid w:val="00B05CED"/>
    <w:rsid w:val="00B2333E"/>
    <w:rsid w:val="00B33606"/>
    <w:rsid w:val="00B95915"/>
    <w:rsid w:val="00BA1B60"/>
    <w:rsid w:val="00BC11D3"/>
    <w:rsid w:val="00BC7A4B"/>
    <w:rsid w:val="00BC7FD2"/>
    <w:rsid w:val="00BF3493"/>
    <w:rsid w:val="00C3213E"/>
    <w:rsid w:val="00C93DFD"/>
    <w:rsid w:val="00CF72B1"/>
    <w:rsid w:val="00D01A0E"/>
    <w:rsid w:val="00D34311"/>
    <w:rsid w:val="00D45889"/>
    <w:rsid w:val="00D87B53"/>
    <w:rsid w:val="00D97C49"/>
    <w:rsid w:val="00E14C84"/>
    <w:rsid w:val="00E473B0"/>
    <w:rsid w:val="00E64B5B"/>
    <w:rsid w:val="00E8510C"/>
    <w:rsid w:val="00E976EA"/>
    <w:rsid w:val="00EF5ABD"/>
    <w:rsid w:val="00F11F33"/>
    <w:rsid w:val="00F20B9E"/>
    <w:rsid w:val="00F22080"/>
    <w:rsid w:val="00F27803"/>
    <w:rsid w:val="00F7634B"/>
    <w:rsid w:val="00FB5D7C"/>
    <w:rsid w:val="00F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7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657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2">
    <w:name w:val="heading 2"/>
    <w:basedOn w:val="a"/>
    <w:next w:val="a"/>
    <w:qFormat/>
    <w:rsid w:val="00786572"/>
    <w:pPr>
      <w:keepNext/>
      <w:tabs>
        <w:tab w:val="num" w:pos="0"/>
      </w:tabs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86572"/>
    <w:pPr>
      <w:keepNext/>
      <w:tabs>
        <w:tab w:val="num" w:pos="0"/>
      </w:tabs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6572"/>
  </w:style>
  <w:style w:type="character" w:customStyle="1" w:styleId="WW8Num1z1">
    <w:name w:val="WW8Num1z1"/>
    <w:rsid w:val="00786572"/>
  </w:style>
  <w:style w:type="character" w:customStyle="1" w:styleId="WW8Num1z2">
    <w:name w:val="WW8Num1z2"/>
    <w:rsid w:val="00786572"/>
  </w:style>
  <w:style w:type="character" w:customStyle="1" w:styleId="WW8Num1z3">
    <w:name w:val="WW8Num1z3"/>
    <w:rsid w:val="00786572"/>
  </w:style>
  <w:style w:type="character" w:customStyle="1" w:styleId="WW8Num1z4">
    <w:name w:val="WW8Num1z4"/>
    <w:rsid w:val="00786572"/>
  </w:style>
  <w:style w:type="character" w:customStyle="1" w:styleId="WW8Num1z5">
    <w:name w:val="WW8Num1z5"/>
    <w:rsid w:val="00786572"/>
  </w:style>
  <w:style w:type="character" w:customStyle="1" w:styleId="WW8Num1z6">
    <w:name w:val="WW8Num1z6"/>
    <w:rsid w:val="00786572"/>
  </w:style>
  <w:style w:type="character" w:customStyle="1" w:styleId="WW8Num1z7">
    <w:name w:val="WW8Num1z7"/>
    <w:rsid w:val="00786572"/>
  </w:style>
  <w:style w:type="character" w:customStyle="1" w:styleId="WW8Num1z8">
    <w:name w:val="WW8Num1z8"/>
    <w:rsid w:val="00786572"/>
  </w:style>
  <w:style w:type="character" w:customStyle="1" w:styleId="WW8Num2z0">
    <w:name w:val="WW8Num2z0"/>
    <w:rsid w:val="00786572"/>
  </w:style>
  <w:style w:type="character" w:customStyle="1" w:styleId="WW8Num2z1">
    <w:name w:val="WW8Num2z1"/>
    <w:rsid w:val="00786572"/>
  </w:style>
  <w:style w:type="character" w:customStyle="1" w:styleId="WW8Num2z2">
    <w:name w:val="WW8Num2z2"/>
    <w:rsid w:val="00786572"/>
  </w:style>
  <w:style w:type="character" w:customStyle="1" w:styleId="WW8Num2z3">
    <w:name w:val="WW8Num2z3"/>
    <w:rsid w:val="00786572"/>
  </w:style>
  <w:style w:type="character" w:customStyle="1" w:styleId="WW8Num2z4">
    <w:name w:val="WW8Num2z4"/>
    <w:rsid w:val="00786572"/>
  </w:style>
  <w:style w:type="character" w:customStyle="1" w:styleId="WW8Num2z5">
    <w:name w:val="WW8Num2z5"/>
    <w:rsid w:val="00786572"/>
  </w:style>
  <w:style w:type="character" w:customStyle="1" w:styleId="WW8Num2z6">
    <w:name w:val="WW8Num2z6"/>
    <w:rsid w:val="00786572"/>
  </w:style>
  <w:style w:type="character" w:customStyle="1" w:styleId="WW8Num2z7">
    <w:name w:val="WW8Num2z7"/>
    <w:rsid w:val="00786572"/>
  </w:style>
  <w:style w:type="character" w:customStyle="1" w:styleId="WW8Num2z8">
    <w:name w:val="WW8Num2z8"/>
    <w:rsid w:val="00786572"/>
  </w:style>
  <w:style w:type="character" w:customStyle="1" w:styleId="WW8Num3z0">
    <w:name w:val="WW8Num3z0"/>
    <w:rsid w:val="00786572"/>
    <w:rPr>
      <w:rFonts w:hint="default"/>
      <w:b/>
      <w:bCs/>
      <w:sz w:val="26"/>
      <w:szCs w:val="26"/>
    </w:rPr>
  </w:style>
  <w:style w:type="character" w:customStyle="1" w:styleId="11">
    <w:name w:val="Основной шрифт абзаца11"/>
    <w:rsid w:val="00786572"/>
  </w:style>
  <w:style w:type="character" w:customStyle="1" w:styleId="10">
    <w:name w:val="Основной шрифт абзаца10"/>
    <w:rsid w:val="00786572"/>
  </w:style>
  <w:style w:type="character" w:customStyle="1" w:styleId="9">
    <w:name w:val="Основной шрифт абзаца9"/>
    <w:rsid w:val="00786572"/>
  </w:style>
  <w:style w:type="character" w:customStyle="1" w:styleId="8">
    <w:name w:val="Основной шрифт абзаца8"/>
    <w:rsid w:val="00786572"/>
  </w:style>
  <w:style w:type="character" w:customStyle="1" w:styleId="7">
    <w:name w:val="Основной шрифт абзаца7"/>
    <w:rsid w:val="00786572"/>
  </w:style>
  <w:style w:type="character" w:customStyle="1" w:styleId="6">
    <w:name w:val="Основной шрифт абзаца6"/>
    <w:rsid w:val="00786572"/>
  </w:style>
  <w:style w:type="character" w:customStyle="1" w:styleId="WW8Num3z1">
    <w:name w:val="WW8Num3z1"/>
    <w:rsid w:val="00786572"/>
  </w:style>
  <w:style w:type="character" w:customStyle="1" w:styleId="WW8Num3z2">
    <w:name w:val="WW8Num3z2"/>
    <w:rsid w:val="00786572"/>
  </w:style>
  <w:style w:type="character" w:customStyle="1" w:styleId="WW8Num3z3">
    <w:name w:val="WW8Num3z3"/>
    <w:rsid w:val="00786572"/>
  </w:style>
  <w:style w:type="character" w:customStyle="1" w:styleId="WW8Num3z4">
    <w:name w:val="WW8Num3z4"/>
    <w:rsid w:val="00786572"/>
  </w:style>
  <w:style w:type="character" w:customStyle="1" w:styleId="WW8Num3z5">
    <w:name w:val="WW8Num3z5"/>
    <w:rsid w:val="00786572"/>
  </w:style>
  <w:style w:type="character" w:customStyle="1" w:styleId="WW8Num3z6">
    <w:name w:val="WW8Num3z6"/>
    <w:rsid w:val="00786572"/>
  </w:style>
  <w:style w:type="character" w:customStyle="1" w:styleId="WW8Num3z7">
    <w:name w:val="WW8Num3z7"/>
    <w:rsid w:val="00786572"/>
  </w:style>
  <w:style w:type="character" w:customStyle="1" w:styleId="WW8Num3z8">
    <w:name w:val="WW8Num3z8"/>
    <w:rsid w:val="00786572"/>
  </w:style>
  <w:style w:type="character" w:customStyle="1" w:styleId="WW8Num4z0">
    <w:name w:val="WW8Num4z0"/>
    <w:rsid w:val="00786572"/>
    <w:rPr>
      <w:rFonts w:hint="default"/>
      <w:sz w:val="26"/>
      <w:szCs w:val="26"/>
    </w:rPr>
  </w:style>
  <w:style w:type="character" w:customStyle="1" w:styleId="WW8Num4z1">
    <w:name w:val="WW8Num4z1"/>
    <w:rsid w:val="00786572"/>
  </w:style>
  <w:style w:type="character" w:customStyle="1" w:styleId="WW8Num4z2">
    <w:name w:val="WW8Num4z2"/>
    <w:rsid w:val="00786572"/>
  </w:style>
  <w:style w:type="character" w:customStyle="1" w:styleId="WW8Num4z3">
    <w:name w:val="WW8Num4z3"/>
    <w:rsid w:val="00786572"/>
  </w:style>
  <w:style w:type="character" w:customStyle="1" w:styleId="WW8Num4z4">
    <w:name w:val="WW8Num4z4"/>
    <w:rsid w:val="00786572"/>
  </w:style>
  <w:style w:type="character" w:customStyle="1" w:styleId="WW8Num4z5">
    <w:name w:val="WW8Num4z5"/>
    <w:rsid w:val="00786572"/>
  </w:style>
  <w:style w:type="character" w:customStyle="1" w:styleId="WW8Num4z6">
    <w:name w:val="WW8Num4z6"/>
    <w:rsid w:val="00786572"/>
  </w:style>
  <w:style w:type="character" w:customStyle="1" w:styleId="WW8Num4z7">
    <w:name w:val="WW8Num4z7"/>
    <w:rsid w:val="00786572"/>
  </w:style>
  <w:style w:type="character" w:customStyle="1" w:styleId="WW8Num4z8">
    <w:name w:val="WW8Num4z8"/>
    <w:rsid w:val="00786572"/>
  </w:style>
  <w:style w:type="character" w:customStyle="1" w:styleId="WW8Num5z0">
    <w:name w:val="WW8Num5z0"/>
    <w:rsid w:val="00786572"/>
    <w:rPr>
      <w:rFonts w:hint="default"/>
    </w:rPr>
  </w:style>
  <w:style w:type="character" w:customStyle="1" w:styleId="WW8Num5z1">
    <w:name w:val="WW8Num5z1"/>
    <w:rsid w:val="00786572"/>
  </w:style>
  <w:style w:type="character" w:customStyle="1" w:styleId="WW8Num5z2">
    <w:name w:val="WW8Num5z2"/>
    <w:rsid w:val="00786572"/>
  </w:style>
  <w:style w:type="character" w:customStyle="1" w:styleId="WW8Num5z3">
    <w:name w:val="WW8Num5z3"/>
    <w:rsid w:val="00786572"/>
  </w:style>
  <w:style w:type="character" w:customStyle="1" w:styleId="WW8Num5z4">
    <w:name w:val="WW8Num5z4"/>
    <w:rsid w:val="00786572"/>
  </w:style>
  <w:style w:type="character" w:customStyle="1" w:styleId="WW8Num5z5">
    <w:name w:val="WW8Num5z5"/>
    <w:rsid w:val="00786572"/>
  </w:style>
  <w:style w:type="character" w:customStyle="1" w:styleId="WW8Num5z6">
    <w:name w:val="WW8Num5z6"/>
    <w:rsid w:val="00786572"/>
  </w:style>
  <w:style w:type="character" w:customStyle="1" w:styleId="WW8Num5z7">
    <w:name w:val="WW8Num5z7"/>
    <w:rsid w:val="00786572"/>
  </w:style>
  <w:style w:type="character" w:customStyle="1" w:styleId="WW8Num5z8">
    <w:name w:val="WW8Num5z8"/>
    <w:rsid w:val="00786572"/>
  </w:style>
  <w:style w:type="character" w:customStyle="1" w:styleId="5">
    <w:name w:val="Основной шрифт абзаца5"/>
    <w:rsid w:val="00786572"/>
  </w:style>
  <w:style w:type="character" w:customStyle="1" w:styleId="4">
    <w:name w:val="Основной шрифт абзаца4"/>
    <w:rsid w:val="00786572"/>
  </w:style>
  <w:style w:type="character" w:customStyle="1" w:styleId="30">
    <w:name w:val="Основной шрифт абзаца3"/>
    <w:rsid w:val="00786572"/>
  </w:style>
  <w:style w:type="character" w:customStyle="1" w:styleId="20">
    <w:name w:val="Основной шрифт абзаца2"/>
    <w:rsid w:val="00786572"/>
  </w:style>
  <w:style w:type="character" w:customStyle="1" w:styleId="WW8Num6z0">
    <w:name w:val="WW8Num6z0"/>
    <w:rsid w:val="00786572"/>
    <w:rPr>
      <w:rFonts w:hint="default"/>
    </w:rPr>
  </w:style>
  <w:style w:type="character" w:customStyle="1" w:styleId="WW8Num6z1">
    <w:name w:val="WW8Num6z1"/>
    <w:rsid w:val="00786572"/>
  </w:style>
  <w:style w:type="character" w:customStyle="1" w:styleId="WW8Num6z2">
    <w:name w:val="WW8Num6z2"/>
    <w:rsid w:val="00786572"/>
  </w:style>
  <w:style w:type="character" w:customStyle="1" w:styleId="WW8Num6z3">
    <w:name w:val="WW8Num6z3"/>
    <w:rsid w:val="00786572"/>
  </w:style>
  <w:style w:type="character" w:customStyle="1" w:styleId="WW8Num6z4">
    <w:name w:val="WW8Num6z4"/>
    <w:rsid w:val="00786572"/>
  </w:style>
  <w:style w:type="character" w:customStyle="1" w:styleId="WW8Num6z5">
    <w:name w:val="WW8Num6z5"/>
    <w:rsid w:val="00786572"/>
  </w:style>
  <w:style w:type="character" w:customStyle="1" w:styleId="WW8Num6z6">
    <w:name w:val="WW8Num6z6"/>
    <w:rsid w:val="00786572"/>
  </w:style>
  <w:style w:type="character" w:customStyle="1" w:styleId="WW8Num6z7">
    <w:name w:val="WW8Num6z7"/>
    <w:rsid w:val="00786572"/>
  </w:style>
  <w:style w:type="character" w:customStyle="1" w:styleId="WW8Num6z8">
    <w:name w:val="WW8Num6z8"/>
    <w:rsid w:val="00786572"/>
  </w:style>
  <w:style w:type="character" w:customStyle="1" w:styleId="WW8Num7z0">
    <w:name w:val="WW8Num7z0"/>
    <w:rsid w:val="00786572"/>
    <w:rPr>
      <w:rFonts w:hint="default"/>
    </w:rPr>
  </w:style>
  <w:style w:type="character" w:customStyle="1" w:styleId="WW8Num8z0">
    <w:name w:val="WW8Num8z0"/>
    <w:rsid w:val="00786572"/>
    <w:rPr>
      <w:rFonts w:hint="default"/>
    </w:rPr>
  </w:style>
  <w:style w:type="character" w:customStyle="1" w:styleId="WW8Num9z0">
    <w:name w:val="WW8Num9z0"/>
    <w:rsid w:val="00786572"/>
    <w:rPr>
      <w:rFonts w:hint="default"/>
    </w:rPr>
  </w:style>
  <w:style w:type="character" w:customStyle="1" w:styleId="WW8Num10z0">
    <w:name w:val="WW8Num10z0"/>
    <w:rsid w:val="0078657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86572"/>
  </w:style>
  <w:style w:type="character" w:customStyle="1" w:styleId="WW8Num10z2">
    <w:name w:val="WW8Num10z2"/>
    <w:rsid w:val="00786572"/>
  </w:style>
  <w:style w:type="character" w:customStyle="1" w:styleId="WW8Num10z3">
    <w:name w:val="WW8Num10z3"/>
    <w:rsid w:val="00786572"/>
  </w:style>
  <w:style w:type="character" w:customStyle="1" w:styleId="WW8Num10z4">
    <w:name w:val="WW8Num10z4"/>
    <w:rsid w:val="00786572"/>
  </w:style>
  <w:style w:type="character" w:customStyle="1" w:styleId="WW8Num10z5">
    <w:name w:val="WW8Num10z5"/>
    <w:rsid w:val="00786572"/>
  </w:style>
  <w:style w:type="character" w:customStyle="1" w:styleId="WW8Num10z6">
    <w:name w:val="WW8Num10z6"/>
    <w:rsid w:val="00786572"/>
  </w:style>
  <w:style w:type="character" w:customStyle="1" w:styleId="WW8Num10z7">
    <w:name w:val="WW8Num10z7"/>
    <w:rsid w:val="00786572"/>
  </w:style>
  <w:style w:type="character" w:customStyle="1" w:styleId="WW8Num10z8">
    <w:name w:val="WW8Num10z8"/>
    <w:rsid w:val="00786572"/>
  </w:style>
  <w:style w:type="character" w:customStyle="1" w:styleId="WW8Num11z0">
    <w:name w:val="WW8Num11z0"/>
    <w:rsid w:val="00786572"/>
    <w:rPr>
      <w:rFonts w:hint="default"/>
    </w:rPr>
  </w:style>
  <w:style w:type="character" w:customStyle="1" w:styleId="WW8Num12z0">
    <w:name w:val="WW8Num12z0"/>
    <w:rsid w:val="00786572"/>
    <w:rPr>
      <w:rFonts w:hint="default"/>
    </w:rPr>
  </w:style>
  <w:style w:type="character" w:customStyle="1" w:styleId="WW8Num13z0">
    <w:name w:val="WW8Num13z0"/>
    <w:rsid w:val="00786572"/>
    <w:rPr>
      <w:rFonts w:hint="default"/>
    </w:rPr>
  </w:style>
  <w:style w:type="character" w:customStyle="1" w:styleId="WW8Num14z0">
    <w:name w:val="WW8Num14z0"/>
    <w:rsid w:val="00786572"/>
    <w:rPr>
      <w:rFonts w:hint="default"/>
    </w:rPr>
  </w:style>
  <w:style w:type="character" w:customStyle="1" w:styleId="WW8Num14z1">
    <w:name w:val="WW8Num14z1"/>
    <w:rsid w:val="00786572"/>
  </w:style>
  <w:style w:type="character" w:customStyle="1" w:styleId="WW8Num14z2">
    <w:name w:val="WW8Num14z2"/>
    <w:rsid w:val="00786572"/>
  </w:style>
  <w:style w:type="character" w:customStyle="1" w:styleId="WW8Num14z3">
    <w:name w:val="WW8Num14z3"/>
    <w:rsid w:val="00786572"/>
  </w:style>
  <w:style w:type="character" w:customStyle="1" w:styleId="WW8Num14z4">
    <w:name w:val="WW8Num14z4"/>
    <w:rsid w:val="00786572"/>
  </w:style>
  <w:style w:type="character" w:customStyle="1" w:styleId="WW8Num14z5">
    <w:name w:val="WW8Num14z5"/>
    <w:rsid w:val="00786572"/>
  </w:style>
  <w:style w:type="character" w:customStyle="1" w:styleId="WW8Num14z6">
    <w:name w:val="WW8Num14z6"/>
    <w:rsid w:val="00786572"/>
  </w:style>
  <w:style w:type="character" w:customStyle="1" w:styleId="WW8Num14z7">
    <w:name w:val="WW8Num14z7"/>
    <w:rsid w:val="00786572"/>
  </w:style>
  <w:style w:type="character" w:customStyle="1" w:styleId="WW8Num14z8">
    <w:name w:val="WW8Num14z8"/>
    <w:rsid w:val="00786572"/>
  </w:style>
  <w:style w:type="character" w:customStyle="1" w:styleId="WW8Num15z0">
    <w:name w:val="WW8Num15z0"/>
    <w:rsid w:val="00786572"/>
    <w:rPr>
      <w:rFonts w:hint="default"/>
      <w:i w:val="0"/>
    </w:rPr>
  </w:style>
  <w:style w:type="character" w:customStyle="1" w:styleId="WW8Num16z0">
    <w:name w:val="WW8Num16z0"/>
    <w:rsid w:val="00786572"/>
    <w:rPr>
      <w:rFonts w:hint="default"/>
    </w:rPr>
  </w:style>
  <w:style w:type="character" w:customStyle="1" w:styleId="WW8Num17z0">
    <w:name w:val="WW8Num17z0"/>
    <w:rsid w:val="00786572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786572"/>
  </w:style>
  <w:style w:type="character" w:customStyle="1" w:styleId="WW8Num17z2">
    <w:name w:val="WW8Num17z2"/>
    <w:rsid w:val="00786572"/>
  </w:style>
  <w:style w:type="character" w:customStyle="1" w:styleId="WW8Num17z3">
    <w:name w:val="WW8Num17z3"/>
    <w:rsid w:val="00786572"/>
  </w:style>
  <w:style w:type="character" w:customStyle="1" w:styleId="WW8Num17z4">
    <w:name w:val="WW8Num17z4"/>
    <w:rsid w:val="00786572"/>
  </w:style>
  <w:style w:type="character" w:customStyle="1" w:styleId="WW8Num17z5">
    <w:name w:val="WW8Num17z5"/>
    <w:rsid w:val="00786572"/>
  </w:style>
  <w:style w:type="character" w:customStyle="1" w:styleId="WW8Num17z6">
    <w:name w:val="WW8Num17z6"/>
    <w:rsid w:val="00786572"/>
  </w:style>
  <w:style w:type="character" w:customStyle="1" w:styleId="WW8Num17z7">
    <w:name w:val="WW8Num17z7"/>
    <w:rsid w:val="00786572"/>
  </w:style>
  <w:style w:type="character" w:customStyle="1" w:styleId="WW8Num17z8">
    <w:name w:val="WW8Num17z8"/>
    <w:rsid w:val="00786572"/>
  </w:style>
  <w:style w:type="character" w:customStyle="1" w:styleId="WW8Num18z0">
    <w:name w:val="WW8Num18z0"/>
    <w:rsid w:val="00786572"/>
    <w:rPr>
      <w:rFonts w:hint="default"/>
    </w:rPr>
  </w:style>
  <w:style w:type="character" w:customStyle="1" w:styleId="WW8Num19z0">
    <w:name w:val="WW8Num19z0"/>
    <w:rsid w:val="00786572"/>
    <w:rPr>
      <w:rFonts w:ascii="Symbol" w:hAnsi="Symbol" w:cs="Symbol" w:hint="default"/>
    </w:rPr>
  </w:style>
  <w:style w:type="character" w:customStyle="1" w:styleId="WW8Num19z1">
    <w:name w:val="WW8Num19z1"/>
    <w:rsid w:val="00786572"/>
    <w:rPr>
      <w:rFonts w:ascii="Courier New" w:hAnsi="Courier New" w:cs="Courier New" w:hint="default"/>
    </w:rPr>
  </w:style>
  <w:style w:type="character" w:customStyle="1" w:styleId="WW8Num19z2">
    <w:name w:val="WW8Num19z2"/>
    <w:rsid w:val="00786572"/>
    <w:rPr>
      <w:rFonts w:ascii="Wingdings" w:hAnsi="Wingdings" w:cs="Wingdings" w:hint="default"/>
    </w:rPr>
  </w:style>
  <w:style w:type="character" w:customStyle="1" w:styleId="WW8Num20z0">
    <w:name w:val="WW8Num20z0"/>
    <w:rsid w:val="00786572"/>
    <w:rPr>
      <w:rFonts w:ascii="Symbol" w:hAnsi="Symbol" w:cs="Symbol" w:hint="default"/>
    </w:rPr>
  </w:style>
  <w:style w:type="character" w:customStyle="1" w:styleId="WW8Num20z1">
    <w:name w:val="WW8Num20z1"/>
    <w:rsid w:val="00786572"/>
    <w:rPr>
      <w:rFonts w:ascii="Courier New" w:hAnsi="Courier New" w:cs="Courier New" w:hint="default"/>
    </w:rPr>
  </w:style>
  <w:style w:type="character" w:customStyle="1" w:styleId="WW8Num20z2">
    <w:name w:val="WW8Num20z2"/>
    <w:rsid w:val="00786572"/>
    <w:rPr>
      <w:rFonts w:ascii="Wingdings" w:hAnsi="Wingdings" w:cs="Wingdings" w:hint="default"/>
    </w:rPr>
  </w:style>
  <w:style w:type="character" w:customStyle="1" w:styleId="WW8Num21z0">
    <w:name w:val="WW8Num21z0"/>
    <w:rsid w:val="00786572"/>
    <w:rPr>
      <w:rFonts w:hint="default"/>
    </w:rPr>
  </w:style>
  <w:style w:type="character" w:customStyle="1" w:styleId="WW8Num22z0">
    <w:name w:val="WW8Num22z0"/>
    <w:rsid w:val="00786572"/>
    <w:rPr>
      <w:rFonts w:ascii="Times New Roman" w:hAnsi="Times New Roman" w:cs="Times New Roman" w:hint="default"/>
    </w:rPr>
  </w:style>
  <w:style w:type="character" w:customStyle="1" w:styleId="WW8Num23z0">
    <w:name w:val="WW8Num23z0"/>
    <w:rsid w:val="0078657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86572"/>
  </w:style>
  <w:style w:type="character" w:customStyle="1" w:styleId="WW8Num23z2">
    <w:name w:val="WW8Num23z2"/>
    <w:rsid w:val="00786572"/>
  </w:style>
  <w:style w:type="character" w:customStyle="1" w:styleId="WW8Num23z3">
    <w:name w:val="WW8Num23z3"/>
    <w:rsid w:val="00786572"/>
  </w:style>
  <w:style w:type="character" w:customStyle="1" w:styleId="WW8Num23z4">
    <w:name w:val="WW8Num23z4"/>
    <w:rsid w:val="00786572"/>
  </w:style>
  <w:style w:type="character" w:customStyle="1" w:styleId="WW8Num23z5">
    <w:name w:val="WW8Num23z5"/>
    <w:rsid w:val="00786572"/>
  </w:style>
  <w:style w:type="character" w:customStyle="1" w:styleId="WW8Num23z6">
    <w:name w:val="WW8Num23z6"/>
    <w:rsid w:val="00786572"/>
  </w:style>
  <w:style w:type="character" w:customStyle="1" w:styleId="WW8Num23z7">
    <w:name w:val="WW8Num23z7"/>
    <w:rsid w:val="00786572"/>
  </w:style>
  <w:style w:type="character" w:customStyle="1" w:styleId="WW8Num23z8">
    <w:name w:val="WW8Num23z8"/>
    <w:rsid w:val="00786572"/>
  </w:style>
  <w:style w:type="character" w:customStyle="1" w:styleId="WW8Num24z0">
    <w:name w:val="WW8Num24z0"/>
    <w:rsid w:val="00786572"/>
    <w:rPr>
      <w:rFonts w:hint="default"/>
    </w:rPr>
  </w:style>
  <w:style w:type="character" w:customStyle="1" w:styleId="12">
    <w:name w:val="Основной шрифт абзаца1"/>
    <w:rsid w:val="00786572"/>
  </w:style>
  <w:style w:type="character" w:customStyle="1" w:styleId="a3">
    <w:name w:val="Цветовое выделение"/>
    <w:rsid w:val="00786572"/>
    <w:rPr>
      <w:b/>
      <w:color w:val="000080"/>
      <w:sz w:val="20"/>
    </w:rPr>
  </w:style>
  <w:style w:type="character" w:customStyle="1" w:styleId="a4">
    <w:name w:val="Гипертекстовая ссылка"/>
    <w:rsid w:val="00786572"/>
    <w:rPr>
      <w:b/>
      <w:color w:val="008000"/>
      <w:sz w:val="20"/>
      <w:u w:val="single"/>
    </w:rPr>
  </w:style>
  <w:style w:type="character" w:styleId="a5">
    <w:name w:val="page number"/>
    <w:basedOn w:val="12"/>
    <w:rsid w:val="00786572"/>
  </w:style>
  <w:style w:type="character" w:styleId="a6">
    <w:name w:val="Emphasis"/>
    <w:qFormat/>
    <w:rsid w:val="00786572"/>
    <w:rPr>
      <w:rFonts w:cs="Times New Roman"/>
      <w:i/>
    </w:rPr>
  </w:style>
  <w:style w:type="character" w:customStyle="1" w:styleId="a7">
    <w:name w:val="Символ нумерации"/>
    <w:rsid w:val="00786572"/>
  </w:style>
  <w:style w:type="paragraph" w:customStyle="1" w:styleId="a8">
    <w:name w:val="Заголовок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786572"/>
    <w:rPr>
      <w:sz w:val="28"/>
    </w:rPr>
  </w:style>
  <w:style w:type="paragraph" w:styleId="aa">
    <w:name w:val="List"/>
    <w:basedOn w:val="a9"/>
    <w:rsid w:val="00786572"/>
    <w:rPr>
      <w:rFonts w:cs="Mangal"/>
    </w:rPr>
  </w:style>
  <w:style w:type="paragraph" w:styleId="ab">
    <w:name w:val="caption"/>
    <w:basedOn w:val="a"/>
    <w:qFormat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786572"/>
    <w:pPr>
      <w:suppressLineNumbers/>
    </w:pPr>
    <w:rPr>
      <w:rFonts w:cs="Mangal"/>
    </w:rPr>
  </w:style>
  <w:style w:type="paragraph" w:customStyle="1" w:styleId="40">
    <w:name w:val="Заголовок4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0">
    <w:name w:val="Название объекта10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786572"/>
    <w:pPr>
      <w:suppressLineNumbers/>
    </w:pPr>
    <w:rPr>
      <w:rFonts w:cs="Mangal"/>
    </w:rPr>
  </w:style>
  <w:style w:type="paragraph" w:customStyle="1" w:styleId="31">
    <w:name w:val="Заголовок3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90">
    <w:name w:val="Название объекта9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786572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80">
    <w:name w:val="Название объекта8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786572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70">
    <w:name w:val="Название объекта7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786572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78657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786572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786572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786572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86572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786572"/>
    <w:pPr>
      <w:suppressLineNumbers/>
    </w:pPr>
    <w:rPr>
      <w:rFonts w:cs="Mangal"/>
    </w:rPr>
  </w:style>
  <w:style w:type="paragraph" w:styleId="ac">
    <w:name w:val="Body Text Indent"/>
    <w:basedOn w:val="a"/>
    <w:rsid w:val="00786572"/>
    <w:pPr>
      <w:autoSpaceDE w:val="0"/>
      <w:ind w:firstLine="540"/>
      <w:jc w:val="both"/>
    </w:pPr>
    <w:rPr>
      <w:color w:val="FF0000"/>
      <w:sz w:val="28"/>
      <w:szCs w:val="28"/>
    </w:rPr>
  </w:style>
  <w:style w:type="paragraph" w:customStyle="1" w:styleId="210">
    <w:name w:val="Основной текст с отступом 21"/>
    <w:basedOn w:val="a"/>
    <w:rsid w:val="00786572"/>
    <w:pPr>
      <w:autoSpaceDE w:val="0"/>
      <w:ind w:firstLine="54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786572"/>
    <w:pPr>
      <w:autoSpaceDE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786572"/>
    <w:pPr>
      <w:widowControl w:val="0"/>
      <w:suppressAutoHyphens/>
    </w:pPr>
    <w:rPr>
      <w:rFonts w:ascii="Arial" w:hAnsi="Arial" w:cs="Arial"/>
      <w:b/>
      <w:lang w:eastAsia="zh-CN"/>
    </w:rPr>
  </w:style>
  <w:style w:type="paragraph" w:customStyle="1" w:styleId="ConsPlusNormal">
    <w:name w:val="ConsPlusNormal"/>
    <w:rsid w:val="00786572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16">
    <w:name w:val="Цитата1"/>
    <w:basedOn w:val="a"/>
    <w:rsid w:val="00786572"/>
    <w:pPr>
      <w:ind w:left="567" w:right="-1333" w:firstLine="851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786572"/>
    <w:rPr>
      <w:sz w:val="28"/>
      <w:szCs w:val="20"/>
    </w:rPr>
  </w:style>
  <w:style w:type="paragraph" w:customStyle="1" w:styleId="311">
    <w:name w:val="Основной текст 31"/>
    <w:basedOn w:val="a"/>
    <w:rsid w:val="00786572"/>
    <w:rPr>
      <w:b/>
    </w:rPr>
  </w:style>
  <w:style w:type="paragraph" w:styleId="ad">
    <w:name w:val="header"/>
    <w:basedOn w:val="a"/>
    <w:rsid w:val="00786572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786572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rsid w:val="00786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>Microsoft Corporation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creator>GribovaN</dc:creator>
  <cp:lastModifiedBy>Voloshovo</cp:lastModifiedBy>
  <cp:revision>19</cp:revision>
  <cp:lastPrinted>2021-04-12T06:57:00Z</cp:lastPrinted>
  <dcterms:created xsi:type="dcterms:W3CDTF">2021-03-10T11:47:00Z</dcterms:created>
  <dcterms:modified xsi:type="dcterms:W3CDTF">2021-04-20T06:22:00Z</dcterms:modified>
</cp:coreProperties>
</file>