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1D3" w:rsidRDefault="00BC11D3">
      <w:pPr>
        <w:pStyle w:val="1"/>
        <w:jc w:val="center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ЛЕНИНГРАДСКАЯ ОБЛАСТЬ</w:t>
      </w:r>
    </w:p>
    <w:p w:rsidR="00BC11D3" w:rsidRDefault="00BC11D3">
      <w:pPr>
        <w:jc w:val="center"/>
        <w:rPr>
          <w:szCs w:val="28"/>
        </w:rPr>
      </w:pPr>
      <w:r>
        <w:rPr>
          <w:bCs/>
          <w:sz w:val="28"/>
          <w:szCs w:val="28"/>
        </w:rPr>
        <w:t>ЛУЖСКИЙ МУНИЦИПАЛЬНЫЙ РАЙОН</w:t>
      </w:r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>СОВЕТ ДЕПУТАТОВ ВОЛОШОВСКОГО СЕЛЬСКОГО</w:t>
      </w:r>
    </w:p>
    <w:p w:rsidR="00BC11D3" w:rsidRDefault="00BC11D3">
      <w:pPr>
        <w:pStyle w:val="a9"/>
        <w:jc w:val="center"/>
        <w:rPr>
          <w:szCs w:val="28"/>
        </w:rPr>
      </w:pPr>
      <w:r>
        <w:rPr>
          <w:szCs w:val="28"/>
        </w:rPr>
        <w:t>ПОСЕЛЕНИЯ</w:t>
      </w:r>
    </w:p>
    <w:p w:rsidR="00BC11D3" w:rsidRDefault="00BC11D3">
      <w:pPr>
        <w:pStyle w:val="a9"/>
        <w:jc w:val="center"/>
        <w:rPr>
          <w:szCs w:val="28"/>
        </w:rPr>
      </w:pPr>
    </w:p>
    <w:p w:rsidR="00BC11D3" w:rsidRDefault="00A11D1A" w:rsidP="00FD2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C11D3">
        <w:rPr>
          <w:b/>
          <w:sz w:val="28"/>
          <w:szCs w:val="28"/>
        </w:rPr>
        <w:t>РЕШЕНИ</w:t>
      </w:r>
      <w:r w:rsidR="00F80AF2">
        <w:rPr>
          <w:b/>
          <w:sz w:val="28"/>
          <w:szCs w:val="28"/>
        </w:rPr>
        <w:t>Е</w:t>
      </w:r>
    </w:p>
    <w:p w:rsidR="00FD2983" w:rsidRDefault="00FD2983" w:rsidP="00FD2983">
      <w:pPr>
        <w:rPr>
          <w:sz w:val="28"/>
          <w:szCs w:val="28"/>
        </w:rPr>
      </w:pP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9C64DC" w:rsidP="00F80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39BC">
        <w:rPr>
          <w:sz w:val="28"/>
          <w:szCs w:val="28"/>
        </w:rPr>
        <w:t>01 апреля</w:t>
      </w:r>
      <w:r w:rsidR="00AD2D2D">
        <w:rPr>
          <w:sz w:val="28"/>
          <w:szCs w:val="28"/>
        </w:rPr>
        <w:t xml:space="preserve"> </w:t>
      </w:r>
      <w:r w:rsidR="00BC11D3">
        <w:rPr>
          <w:sz w:val="28"/>
          <w:szCs w:val="28"/>
        </w:rPr>
        <w:t>202</w:t>
      </w:r>
      <w:r w:rsidR="005833EC">
        <w:rPr>
          <w:sz w:val="28"/>
          <w:szCs w:val="28"/>
        </w:rPr>
        <w:t>2</w:t>
      </w:r>
      <w:r w:rsidR="00BC11D3">
        <w:rPr>
          <w:sz w:val="28"/>
          <w:szCs w:val="28"/>
        </w:rPr>
        <w:t xml:space="preserve"> года  </w:t>
      </w:r>
      <w:r w:rsidR="00F80AF2">
        <w:rPr>
          <w:sz w:val="28"/>
          <w:szCs w:val="28"/>
        </w:rPr>
        <w:t xml:space="preserve">                                                  </w:t>
      </w:r>
      <w:r w:rsidR="00BC11D3">
        <w:rPr>
          <w:sz w:val="28"/>
          <w:szCs w:val="28"/>
        </w:rPr>
        <w:t xml:space="preserve">    </w:t>
      </w:r>
      <w:r w:rsidR="00F80AF2">
        <w:rPr>
          <w:sz w:val="28"/>
          <w:szCs w:val="28"/>
        </w:rPr>
        <w:t>№ 239</w:t>
      </w:r>
    </w:p>
    <w:p w:rsidR="00BC11D3" w:rsidRDefault="00BC11D3">
      <w:pPr>
        <w:ind w:firstLine="709"/>
        <w:jc w:val="center"/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</w:t>
      </w:r>
      <w:r w:rsidR="005833EC">
        <w:rPr>
          <w:sz w:val="28"/>
          <w:szCs w:val="28"/>
        </w:rPr>
        <w:t>1</w:t>
      </w:r>
      <w:r w:rsidR="00473693">
        <w:rPr>
          <w:sz w:val="28"/>
          <w:szCs w:val="28"/>
        </w:rPr>
        <w:t xml:space="preserve"> года  № </w:t>
      </w:r>
      <w:r w:rsidR="005833EC">
        <w:rPr>
          <w:sz w:val="28"/>
          <w:szCs w:val="28"/>
        </w:rPr>
        <w:t>229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«О  бюджете Волошовского сельского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5833EC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5833E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833E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Волошовском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 xml:space="preserve">овет депутатов Волошовского сельского поселения Лужского муниципального района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9636F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</w:t>
      </w:r>
      <w:r w:rsidR="005833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833EC">
        <w:rPr>
          <w:sz w:val="28"/>
          <w:szCs w:val="28"/>
        </w:rPr>
        <w:t>229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5833E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833E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833E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2131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BC11D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Читать подпункт</w:t>
      </w:r>
      <w:r w:rsidR="00D71C7C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D71C7C">
        <w:rPr>
          <w:sz w:val="28"/>
          <w:szCs w:val="28"/>
        </w:rPr>
        <w:t xml:space="preserve"> и 1.2 </w:t>
      </w:r>
      <w:r>
        <w:rPr>
          <w:sz w:val="28"/>
          <w:szCs w:val="28"/>
        </w:rPr>
        <w:t>пункта 1 решения в следующей редакции:</w:t>
      </w:r>
    </w:p>
    <w:p w:rsidR="005833EC" w:rsidRPr="001A43D8" w:rsidRDefault="00BC11D3" w:rsidP="005833E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«1.1.</w:t>
      </w:r>
      <w:r w:rsidR="005833EC" w:rsidRPr="005833EC">
        <w:rPr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 xml:space="preserve">Утвердить основные характеристики </w:t>
      </w:r>
      <w:r w:rsidR="005833EC" w:rsidRPr="001A43D8">
        <w:rPr>
          <w:bCs/>
          <w:sz w:val="28"/>
          <w:szCs w:val="28"/>
        </w:rPr>
        <w:t xml:space="preserve">бюджета </w:t>
      </w:r>
      <w:r w:rsidR="005833EC" w:rsidRPr="001A43D8">
        <w:rPr>
          <w:sz w:val="28"/>
          <w:szCs w:val="28"/>
        </w:rPr>
        <w:t>Волошовского сельского поселения</w:t>
      </w:r>
      <w:r w:rsidR="005833EC" w:rsidRPr="001A43D8">
        <w:rPr>
          <w:b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на 2022 год</w:t>
      </w:r>
      <w:r w:rsidR="005833EC" w:rsidRPr="001A43D8">
        <w:rPr>
          <w:bCs/>
          <w:sz w:val="28"/>
          <w:szCs w:val="28"/>
        </w:rPr>
        <w:t>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на 2022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2</w:t>
      </w:r>
      <w:r w:rsidR="008735E3">
        <w:rPr>
          <w:sz w:val="28"/>
          <w:szCs w:val="28"/>
        </w:rPr>
        <w:t>9 445 530</w:t>
      </w:r>
      <w:r w:rsidR="00D71C7C">
        <w:rPr>
          <w:sz w:val="28"/>
          <w:szCs w:val="28"/>
        </w:rPr>
        <w:t>,92</w:t>
      </w:r>
      <w:r w:rsidRPr="001A43D8">
        <w:rPr>
          <w:sz w:val="28"/>
          <w:szCs w:val="28"/>
        </w:rPr>
        <w:t xml:space="preserve"> 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lastRenderedPageBreak/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>на 2022 год в сумме 2</w:t>
      </w:r>
      <w:r w:rsidR="008735E3">
        <w:rPr>
          <w:sz w:val="28"/>
          <w:szCs w:val="28"/>
        </w:rPr>
        <w:t>9 445 530</w:t>
      </w:r>
      <w:r w:rsidR="00D71C7C">
        <w:rPr>
          <w:sz w:val="28"/>
          <w:szCs w:val="28"/>
        </w:rPr>
        <w:t>,92</w:t>
      </w:r>
      <w:r w:rsidRPr="001A43D8">
        <w:rPr>
          <w:sz w:val="28"/>
          <w:szCs w:val="28"/>
        </w:rPr>
        <w:t xml:space="preserve"> рублей;</w:t>
      </w:r>
    </w:p>
    <w:p w:rsidR="00BC11D3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прогнозируемый дефицит бюджета Волошовского сельского поселения на 2022</w:t>
      </w:r>
      <w:r>
        <w:rPr>
          <w:sz w:val="28"/>
          <w:szCs w:val="28"/>
        </w:rPr>
        <w:t xml:space="preserve"> год в сумме 0,00 рублей</w:t>
      </w:r>
      <w:r w:rsidR="008E6BE0">
        <w:rPr>
          <w:sz w:val="28"/>
          <w:szCs w:val="28"/>
        </w:rPr>
        <w:t>.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1.2. Утвердить основные характеристики бюджета Волошовского сельского поселения на 2023 год и на 2024 год:</w:t>
      </w:r>
    </w:p>
    <w:p w:rsidR="00D71C7C" w:rsidRPr="001A43D8" w:rsidRDefault="00D71C7C" w:rsidP="00D71C7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прогнозируемый общий объем доходов бюджета Волошовского сельского поселения на 2023 год в сумме 13 </w:t>
      </w:r>
      <w:r>
        <w:rPr>
          <w:sz w:val="28"/>
          <w:szCs w:val="28"/>
        </w:rPr>
        <w:t>198</w:t>
      </w:r>
      <w:r w:rsidRPr="001A43D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A43D8">
        <w:rPr>
          <w:sz w:val="28"/>
          <w:szCs w:val="28"/>
        </w:rPr>
        <w:t>20,00 рублей и на 2024 год в сумме 13</w:t>
      </w:r>
      <w:r>
        <w:rPr>
          <w:sz w:val="28"/>
          <w:szCs w:val="28"/>
        </w:rPr>
        <w:t> 683 520</w:t>
      </w:r>
      <w:r w:rsidRPr="001A43D8">
        <w:rPr>
          <w:sz w:val="28"/>
          <w:szCs w:val="28"/>
        </w:rPr>
        <w:t>,00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sz w:val="28"/>
          <w:szCs w:val="28"/>
        </w:rPr>
        <w:t xml:space="preserve">общий объем расходов бюджета Волошовского сельского поселения на </w:t>
      </w:r>
      <w:r w:rsidRPr="001A43D8">
        <w:rPr>
          <w:color w:val="000000"/>
          <w:sz w:val="28"/>
          <w:szCs w:val="28"/>
        </w:rPr>
        <w:t>2023 год в сумме 13 </w:t>
      </w:r>
      <w:r>
        <w:rPr>
          <w:color w:val="000000"/>
          <w:sz w:val="28"/>
          <w:szCs w:val="28"/>
        </w:rPr>
        <w:t>198 220,00</w:t>
      </w:r>
      <w:r w:rsidRPr="001A43D8">
        <w:rPr>
          <w:color w:val="000000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color w:val="000000"/>
          <w:sz w:val="28"/>
          <w:szCs w:val="28"/>
        </w:rPr>
        <w:t>342 601,75</w:t>
      </w:r>
      <w:r w:rsidRPr="001A43D8">
        <w:rPr>
          <w:color w:val="000000"/>
          <w:sz w:val="28"/>
          <w:szCs w:val="28"/>
        </w:rPr>
        <w:t xml:space="preserve"> рублей, и на 2024 год в сумме 13 </w:t>
      </w:r>
      <w:r>
        <w:rPr>
          <w:color w:val="000000"/>
          <w:sz w:val="28"/>
          <w:szCs w:val="28"/>
        </w:rPr>
        <w:t xml:space="preserve">683 520,00 </w:t>
      </w:r>
      <w:r w:rsidRPr="001A43D8">
        <w:rPr>
          <w:color w:val="00000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color w:val="000000"/>
          <w:sz w:val="28"/>
          <w:szCs w:val="28"/>
        </w:rPr>
        <w:t>741 001,75</w:t>
      </w:r>
      <w:r w:rsidRPr="001A43D8">
        <w:rPr>
          <w:color w:val="000000"/>
          <w:sz w:val="28"/>
          <w:szCs w:val="28"/>
        </w:rPr>
        <w:t xml:space="preserve"> рублей;</w:t>
      </w:r>
    </w:p>
    <w:p w:rsidR="00D71C7C" w:rsidRPr="001A43D8" w:rsidRDefault="00D71C7C" w:rsidP="00D71C7C">
      <w:pPr>
        <w:ind w:firstLine="567"/>
        <w:jc w:val="both"/>
        <w:rPr>
          <w:color w:val="000000"/>
          <w:sz w:val="28"/>
          <w:szCs w:val="28"/>
        </w:rPr>
      </w:pPr>
      <w:r w:rsidRPr="001A43D8">
        <w:rPr>
          <w:color w:val="000000"/>
          <w:sz w:val="28"/>
          <w:szCs w:val="28"/>
        </w:rPr>
        <w:t xml:space="preserve">прогнозируемый </w:t>
      </w:r>
      <w:r>
        <w:rPr>
          <w:color w:val="000000"/>
          <w:sz w:val="28"/>
          <w:szCs w:val="28"/>
        </w:rPr>
        <w:t>де</w:t>
      </w:r>
      <w:r w:rsidRPr="001A43D8">
        <w:rPr>
          <w:color w:val="000000"/>
          <w:sz w:val="28"/>
          <w:szCs w:val="28"/>
        </w:rPr>
        <w:t xml:space="preserve">фицит бюджета Волошовского сельского поселения на 2023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 и на 2024 год в сумме </w:t>
      </w:r>
      <w:r>
        <w:rPr>
          <w:color w:val="000000"/>
          <w:sz w:val="28"/>
          <w:szCs w:val="28"/>
        </w:rPr>
        <w:t>0,00</w:t>
      </w:r>
      <w:r w:rsidRPr="001A43D8">
        <w:rPr>
          <w:color w:val="000000"/>
          <w:sz w:val="28"/>
          <w:szCs w:val="28"/>
        </w:rPr>
        <w:t xml:space="preserve"> рублей.</w:t>
      </w:r>
    </w:p>
    <w:p w:rsidR="00302D9F" w:rsidRDefault="00302D9F">
      <w:pPr>
        <w:ind w:firstLine="709"/>
        <w:jc w:val="both"/>
        <w:rPr>
          <w:sz w:val="28"/>
          <w:szCs w:val="28"/>
        </w:rPr>
      </w:pPr>
    </w:p>
    <w:p w:rsidR="00E82CC8" w:rsidRPr="005833EC" w:rsidRDefault="00E82CC8" w:rsidP="005833EC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 w:rsidRPr="005833EC">
        <w:rPr>
          <w:sz w:val="28"/>
          <w:szCs w:val="28"/>
        </w:rPr>
        <w:t>Читать подпункт 5.1. пункта 5 решения в следующей редакции:</w:t>
      </w:r>
    </w:p>
    <w:p w:rsidR="005833EC" w:rsidRPr="001A43D8" w:rsidRDefault="00BC11D3" w:rsidP="00583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33EC">
        <w:rPr>
          <w:rStyle w:val="a3"/>
          <w:bCs/>
          <w:color w:val="000000"/>
          <w:sz w:val="28"/>
          <w:szCs w:val="28"/>
        </w:rPr>
        <w:t>5</w:t>
      </w:r>
      <w:r w:rsidR="005833EC" w:rsidRPr="001A43D8">
        <w:rPr>
          <w:rStyle w:val="a3"/>
          <w:bCs/>
          <w:color w:val="000000"/>
          <w:sz w:val="28"/>
          <w:szCs w:val="28"/>
        </w:rPr>
        <w:t>.1.</w:t>
      </w:r>
      <w:r w:rsidR="005833EC" w:rsidRPr="001A43D8">
        <w:rPr>
          <w:rStyle w:val="a3"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Утвердить расходы на обеспечение деятельности администрации Волошовского сельского поселения Лужского муниципального района Ленинградской области: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bCs/>
          <w:sz w:val="28"/>
          <w:szCs w:val="28"/>
        </w:rPr>
        <w:t xml:space="preserve"> </w:t>
      </w:r>
      <w:r w:rsidR="00CC2C6C" w:rsidRPr="001A43D8">
        <w:rPr>
          <w:bCs/>
          <w:sz w:val="28"/>
          <w:szCs w:val="28"/>
        </w:rPr>
        <w:t>н</w:t>
      </w:r>
      <w:r w:rsidR="00CC2C6C" w:rsidRPr="001A43D8">
        <w:rPr>
          <w:sz w:val="28"/>
          <w:szCs w:val="28"/>
        </w:rPr>
        <w:t xml:space="preserve">а 2022 год в сумме </w:t>
      </w:r>
      <w:r w:rsidR="00CC2C6C">
        <w:rPr>
          <w:sz w:val="28"/>
          <w:szCs w:val="28"/>
        </w:rPr>
        <w:t>5 </w:t>
      </w:r>
      <w:r w:rsidR="008B2658">
        <w:rPr>
          <w:sz w:val="28"/>
          <w:szCs w:val="28"/>
        </w:rPr>
        <w:t>05</w:t>
      </w:r>
      <w:r w:rsidR="0078746E">
        <w:rPr>
          <w:sz w:val="28"/>
          <w:szCs w:val="28"/>
        </w:rPr>
        <w:t>8</w:t>
      </w:r>
      <w:r w:rsidR="00CC2C6C">
        <w:rPr>
          <w:sz w:val="28"/>
          <w:szCs w:val="28"/>
        </w:rPr>
        <w:t> </w:t>
      </w:r>
      <w:r w:rsidR="008B2658">
        <w:rPr>
          <w:sz w:val="28"/>
          <w:szCs w:val="28"/>
        </w:rPr>
        <w:t>0</w:t>
      </w:r>
      <w:r w:rsidR="0078746E">
        <w:rPr>
          <w:sz w:val="28"/>
          <w:szCs w:val="28"/>
        </w:rPr>
        <w:t>35</w:t>
      </w:r>
      <w:r w:rsidR="00CC2C6C">
        <w:rPr>
          <w:sz w:val="28"/>
          <w:szCs w:val="28"/>
        </w:rPr>
        <w:t>,</w:t>
      </w:r>
      <w:r w:rsidR="0078746E">
        <w:rPr>
          <w:sz w:val="28"/>
          <w:szCs w:val="28"/>
        </w:rPr>
        <w:t>09</w:t>
      </w:r>
      <w:r w:rsidR="00CC2C6C" w:rsidRPr="001A43D8">
        <w:rPr>
          <w:sz w:val="28"/>
          <w:szCs w:val="28"/>
        </w:rPr>
        <w:t xml:space="preserve"> рублей;</w:t>
      </w:r>
      <w:r w:rsidRPr="001A43D8">
        <w:rPr>
          <w:sz w:val="28"/>
          <w:szCs w:val="28"/>
        </w:rPr>
        <w:t xml:space="preserve">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2023 год в сумме </w:t>
      </w:r>
      <w:r>
        <w:rPr>
          <w:sz w:val="28"/>
          <w:szCs w:val="28"/>
        </w:rPr>
        <w:t>5 443 220,00</w:t>
      </w:r>
      <w:r w:rsidRPr="001A43D8">
        <w:rPr>
          <w:sz w:val="28"/>
          <w:szCs w:val="28"/>
        </w:rPr>
        <w:t xml:space="preserve"> 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 на 2024 год в сумме </w:t>
      </w:r>
      <w:r>
        <w:rPr>
          <w:sz w:val="28"/>
          <w:szCs w:val="28"/>
        </w:rPr>
        <w:t>5 632 720,00</w:t>
      </w:r>
      <w:r w:rsidRPr="001A43D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»</w:t>
      </w:r>
    </w:p>
    <w:p w:rsidR="00BC11D3" w:rsidRDefault="00BC11D3" w:rsidP="005833EC">
      <w:pPr>
        <w:ind w:firstLine="709"/>
        <w:jc w:val="both"/>
        <w:rPr>
          <w:sz w:val="28"/>
          <w:szCs w:val="28"/>
        </w:rPr>
      </w:pPr>
    </w:p>
    <w:p w:rsidR="00BC11D3" w:rsidRDefault="00D01A0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833EC">
        <w:rPr>
          <w:b/>
          <w:bCs/>
          <w:sz w:val="28"/>
          <w:szCs w:val="28"/>
        </w:rPr>
        <w:t>3</w:t>
      </w:r>
      <w:r w:rsidR="00BC11D3">
        <w:rPr>
          <w:b/>
          <w:bCs/>
          <w:sz w:val="28"/>
          <w:szCs w:val="28"/>
        </w:rPr>
        <w:t xml:space="preserve">. </w:t>
      </w:r>
      <w:r w:rsidR="00BC11D3">
        <w:rPr>
          <w:sz w:val="28"/>
          <w:szCs w:val="28"/>
        </w:rPr>
        <w:t>Изложить в новой редакции: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«Прогнозируемые поступления</w:t>
      </w:r>
      <w:r w:rsidR="00E976EA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бюджет</w:t>
      </w:r>
      <w:r w:rsidR="00CC2C6C">
        <w:rPr>
          <w:sz w:val="28"/>
          <w:szCs w:val="28"/>
        </w:rPr>
        <w:t>а</w:t>
      </w:r>
      <w:r>
        <w:rPr>
          <w:sz w:val="28"/>
          <w:szCs w:val="28"/>
        </w:rPr>
        <w:t xml:space="preserve"> Волошовского сельского поселения Лужского муниципального района </w:t>
      </w:r>
      <w:r w:rsidR="000D2DCD">
        <w:rPr>
          <w:sz w:val="28"/>
          <w:szCs w:val="28"/>
        </w:rPr>
        <w:t>Ленинградской области на 202</w:t>
      </w:r>
      <w:r w:rsidR="00CC2C6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976EA">
        <w:rPr>
          <w:sz w:val="28"/>
          <w:szCs w:val="28"/>
        </w:rPr>
        <w:t xml:space="preserve"> </w:t>
      </w:r>
      <w:r w:rsidR="00E976EA" w:rsidRPr="00E976EA">
        <w:rPr>
          <w:sz w:val="28"/>
          <w:szCs w:val="28"/>
        </w:rPr>
        <w:t>и на плановый период 202</w:t>
      </w:r>
      <w:r w:rsidR="00CC2C6C">
        <w:rPr>
          <w:sz w:val="28"/>
          <w:szCs w:val="28"/>
        </w:rPr>
        <w:t>3</w:t>
      </w:r>
      <w:r w:rsidR="00E976EA" w:rsidRPr="00E976EA">
        <w:rPr>
          <w:sz w:val="28"/>
          <w:szCs w:val="28"/>
        </w:rPr>
        <w:t xml:space="preserve"> и 202</w:t>
      </w:r>
      <w:r w:rsidR="00CC2C6C">
        <w:rPr>
          <w:sz w:val="28"/>
          <w:szCs w:val="28"/>
        </w:rPr>
        <w:t>4</w:t>
      </w:r>
      <w:r w:rsidR="00E976EA" w:rsidRPr="00E976E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 редакции приложения № 1 к настоящему решению (прилагается);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>Распределение бюджетных ассигнований по целевым статьям (муниципальным программам Волошовского сельского поселения и непрограммным направлениям деятельности), группам видов расходов классификации расходов бюджетов, по разделам и подразделам классификации расходов  бюджетов на 2022 год и на плановый период 2023 и 2024 годов</w:t>
      </w:r>
      <w:r w:rsidR="00D01A0E">
        <w:rPr>
          <w:sz w:val="28"/>
          <w:szCs w:val="28"/>
        </w:rPr>
        <w:t>» в редакции приложения № 2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21313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>Распределение бюджетных ассигнований по разделам, подразделам, классификации расходов бюджета Волошовского сельского поселения Лужского муниципального района Ленинградской области на 2022 год и плановый период 2023 и 2024 годов</w:t>
      </w:r>
      <w:r>
        <w:rPr>
          <w:sz w:val="28"/>
          <w:szCs w:val="28"/>
        </w:rPr>
        <w:t xml:space="preserve">» в редакции приложения № </w:t>
      </w:r>
      <w:r w:rsidR="00D01A0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Default="00E8510C" w:rsidP="00E85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 xml:space="preserve">Ведомственная структура расходов бюджета Волошовского сельского поселения Лужского муниципального района </w:t>
      </w:r>
      <w:r w:rsidR="00441CB2" w:rsidRPr="00441CB2">
        <w:rPr>
          <w:sz w:val="28"/>
          <w:szCs w:val="28"/>
        </w:rPr>
        <w:lastRenderedPageBreak/>
        <w:t>Ленинградской области на 2022 год и плановый период 2023 и 2024 годов</w:t>
      </w:r>
      <w:r w:rsidR="00D01A0E">
        <w:rPr>
          <w:sz w:val="28"/>
          <w:szCs w:val="28"/>
        </w:rPr>
        <w:t>» в редакции приложения № 4</w:t>
      </w:r>
      <w:r>
        <w:rPr>
          <w:sz w:val="28"/>
          <w:szCs w:val="28"/>
        </w:rPr>
        <w:t xml:space="preserve"> к настоящему решению (прилагается);</w:t>
      </w:r>
    </w:p>
    <w:p w:rsidR="00E8510C" w:rsidRPr="00781163" w:rsidRDefault="00E8510C" w:rsidP="00441CB2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 xml:space="preserve">- Приложение № </w:t>
      </w:r>
      <w:r w:rsidR="00781163" w:rsidRPr="00781163">
        <w:rPr>
          <w:szCs w:val="28"/>
        </w:rPr>
        <w:t>6</w:t>
      </w:r>
      <w:r w:rsidRPr="00781163">
        <w:rPr>
          <w:szCs w:val="28"/>
        </w:rPr>
        <w:t xml:space="preserve"> «</w:t>
      </w:r>
      <w:r w:rsidR="00441CB2" w:rsidRPr="00441CB2">
        <w:rPr>
          <w:szCs w:val="28"/>
        </w:rPr>
        <w:t>Безвозмездные поступления в бюджет Волошовского сельского поселения Лужского муниципального района Ленинградской области по кодам видов доходов</w:t>
      </w:r>
      <w:r w:rsidR="00441CB2">
        <w:rPr>
          <w:szCs w:val="28"/>
        </w:rPr>
        <w:t xml:space="preserve"> </w:t>
      </w:r>
      <w:r w:rsidR="00441CB2" w:rsidRPr="00441CB2">
        <w:rPr>
          <w:szCs w:val="28"/>
        </w:rPr>
        <w:t>на 2022 год и на плановый период 2023 и 2024 годов</w:t>
      </w:r>
      <w:r w:rsidR="00D01A0E" w:rsidRPr="00781163">
        <w:rPr>
          <w:szCs w:val="28"/>
        </w:rPr>
        <w:t xml:space="preserve">» в редакции приложения № </w:t>
      </w:r>
      <w:r w:rsidR="00CD1DC4">
        <w:rPr>
          <w:szCs w:val="28"/>
        </w:rPr>
        <w:t>5</w:t>
      </w:r>
      <w:r w:rsidRPr="00781163">
        <w:rPr>
          <w:szCs w:val="28"/>
        </w:rPr>
        <w:t xml:space="preserve"> к настоящему решению (прилагается);</w:t>
      </w:r>
    </w:p>
    <w:p w:rsidR="00E8510C" w:rsidRDefault="00E8510C" w:rsidP="00441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81163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441CB2" w:rsidRPr="00441CB2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2022 год и на плановый период 2023 и 2024 годов</w:t>
      </w:r>
      <w:r w:rsidR="00D01A0E">
        <w:rPr>
          <w:sz w:val="28"/>
          <w:szCs w:val="28"/>
        </w:rPr>
        <w:t xml:space="preserve">» в редакции приложения № </w:t>
      </w:r>
      <w:r w:rsidR="00CD1DC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 (прилагается);</w:t>
      </w:r>
    </w:p>
    <w:p w:rsidR="00FF4DD7" w:rsidRDefault="00FF4DD7" w:rsidP="00E8510C">
      <w:pPr>
        <w:ind w:firstLine="708"/>
        <w:jc w:val="both"/>
        <w:rPr>
          <w:b/>
          <w:bCs/>
          <w:sz w:val="28"/>
          <w:szCs w:val="28"/>
        </w:rPr>
      </w:pPr>
    </w:p>
    <w:p w:rsidR="00BC11D3" w:rsidRDefault="005833E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C11D3" w:rsidRPr="00E473B0">
        <w:rPr>
          <w:b/>
          <w:bCs/>
          <w:sz w:val="28"/>
          <w:szCs w:val="28"/>
        </w:rPr>
        <w:t>.</w:t>
      </w:r>
      <w:r w:rsidR="00BC11D3"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 w:rsidR="00BC11D3">
        <w:rPr>
          <w:sz w:val="28"/>
          <w:szCs w:val="28"/>
        </w:rPr>
        <w:t xml:space="preserve"> обнародования на официальном сайте поселения в информационно-телекоммуникационной сети «Интернет» </w:t>
      </w:r>
      <w:r w:rsidR="00BC11D3">
        <w:rPr>
          <w:sz w:val="28"/>
          <w:szCs w:val="28"/>
          <w:lang w:val="en-US"/>
        </w:rPr>
        <w:t>www</w:t>
      </w:r>
      <w:r w:rsidR="00BC11D3">
        <w:rPr>
          <w:sz w:val="28"/>
          <w:szCs w:val="28"/>
        </w:rPr>
        <w:t xml:space="preserve">.Волошовское.рф.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BC11D3" w:rsidRDefault="00BC11D3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полномочия председателя</w:t>
      </w:r>
    </w:p>
    <w:p w:rsidR="00BC11D3" w:rsidRDefault="00BC11D3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p w:rsidR="00BC11D3" w:rsidRDefault="00BC11D3">
      <w:pPr>
        <w:ind w:firstLine="709"/>
        <w:jc w:val="both"/>
      </w:pPr>
    </w:p>
    <w:sectPr w:rsidR="00BC11D3" w:rsidSect="00786572">
      <w:headerReference w:type="default" r:id="rId7"/>
      <w:headerReference w:type="first" r:id="rId8"/>
      <w:pgSz w:w="11906" w:h="16838"/>
      <w:pgMar w:top="1134" w:right="850" w:bottom="899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26" w:rsidRDefault="00591226">
      <w:r>
        <w:separator/>
      </w:r>
    </w:p>
  </w:endnote>
  <w:endnote w:type="continuationSeparator" w:id="0">
    <w:p w:rsidR="00591226" w:rsidRDefault="0059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26" w:rsidRDefault="00591226">
      <w:r>
        <w:separator/>
      </w:r>
    </w:p>
  </w:footnote>
  <w:footnote w:type="continuationSeparator" w:id="0">
    <w:p w:rsidR="00591226" w:rsidRDefault="00591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D3" w:rsidRDefault="009C683A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inset="0,0,0,0">
            <w:txbxContent>
              <w:p w:rsidR="00BC11D3" w:rsidRDefault="009C683A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F80AF2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D3" w:rsidRDefault="00BC11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3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4DC"/>
    <w:rsid w:val="00034B89"/>
    <w:rsid w:val="00036626"/>
    <w:rsid w:val="00054457"/>
    <w:rsid w:val="00063982"/>
    <w:rsid w:val="00091382"/>
    <w:rsid w:val="000A3F38"/>
    <w:rsid w:val="000D2DCD"/>
    <w:rsid w:val="001279DE"/>
    <w:rsid w:val="001A508B"/>
    <w:rsid w:val="001F6856"/>
    <w:rsid w:val="00213137"/>
    <w:rsid w:val="002311F3"/>
    <w:rsid w:val="00273EE9"/>
    <w:rsid w:val="002A2782"/>
    <w:rsid w:val="002C4FE0"/>
    <w:rsid w:val="002F6009"/>
    <w:rsid w:val="00302D9F"/>
    <w:rsid w:val="0033024B"/>
    <w:rsid w:val="00342D51"/>
    <w:rsid w:val="00364534"/>
    <w:rsid w:val="003700F8"/>
    <w:rsid w:val="003952A3"/>
    <w:rsid w:val="003C5C25"/>
    <w:rsid w:val="003D4D61"/>
    <w:rsid w:val="00441CB2"/>
    <w:rsid w:val="0044278F"/>
    <w:rsid w:val="00473693"/>
    <w:rsid w:val="00481F05"/>
    <w:rsid w:val="00496C91"/>
    <w:rsid w:val="00535BA0"/>
    <w:rsid w:val="005833EC"/>
    <w:rsid w:val="00591226"/>
    <w:rsid w:val="005A754A"/>
    <w:rsid w:val="005B10FC"/>
    <w:rsid w:val="005B2B9A"/>
    <w:rsid w:val="00605182"/>
    <w:rsid w:val="006241E3"/>
    <w:rsid w:val="006476C6"/>
    <w:rsid w:val="006567F5"/>
    <w:rsid w:val="00781163"/>
    <w:rsid w:val="00782449"/>
    <w:rsid w:val="00786572"/>
    <w:rsid w:val="0078746E"/>
    <w:rsid w:val="007935B5"/>
    <w:rsid w:val="00795624"/>
    <w:rsid w:val="007E39BC"/>
    <w:rsid w:val="00805F80"/>
    <w:rsid w:val="00826759"/>
    <w:rsid w:val="00832642"/>
    <w:rsid w:val="00872318"/>
    <w:rsid w:val="008735E3"/>
    <w:rsid w:val="008B2658"/>
    <w:rsid w:val="008D3E4C"/>
    <w:rsid w:val="008E55C6"/>
    <w:rsid w:val="008E6BE0"/>
    <w:rsid w:val="00920766"/>
    <w:rsid w:val="009222D0"/>
    <w:rsid w:val="00937379"/>
    <w:rsid w:val="00955907"/>
    <w:rsid w:val="00961AA7"/>
    <w:rsid w:val="009636FF"/>
    <w:rsid w:val="00984EEB"/>
    <w:rsid w:val="0099544B"/>
    <w:rsid w:val="009975EB"/>
    <w:rsid w:val="009C64DC"/>
    <w:rsid w:val="009C683A"/>
    <w:rsid w:val="00A11434"/>
    <w:rsid w:val="00A11D1A"/>
    <w:rsid w:val="00A4064F"/>
    <w:rsid w:val="00AD2D2D"/>
    <w:rsid w:val="00B05CED"/>
    <w:rsid w:val="00B2333E"/>
    <w:rsid w:val="00B33606"/>
    <w:rsid w:val="00B55BA6"/>
    <w:rsid w:val="00B95915"/>
    <w:rsid w:val="00BA1B60"/>
    <w:rsid w:val="00BC11D3"/>
    <w:rsid w:val="00BC7A4B"/>
    <w:rsid w:val="00BC7FD2"/>
    <w:rsid w:val="00BF3493"/>
    <w:rsid w:val="00C209FA"/>
    <w:rsid w:val="00C3213E"/>
    <w:rsid w:val="00C4106B"/>
    <w:rsid w:val="00C448A0"/>
    <w:rsid w:val="00C70E22"/>
    <w:rsid w:val="00C93DFD"/>
    <w:rsid w:val="00CC2C6C"/>
    <w:rsid w:val="00CD1DC4"/>
    <w:rsid w:val="00CF72B1"/>
    <w:rsid w:val="00D01A0E"/>
    <w:rsid w:val="00D34311"/>
    <w:rsid w:val="00D45889"/>
    <w:rsid w:val="00D46861"/>
    <w:rsid w:val="00D71C7C"/>
    <w:rsid w:val="00D87B53"/>
    <w:rsid w:val="00D97C49"/>
    <w:rsid w:val="00E14C84"/>
    <w:rsid w:val="00E473B0"/>
    <w:rsid w:val="00E64B5B"/>
    <w:rsid w:val="00E82CC8"/>
    <w:rsid w:val="00E8510C"/>
    <w:rsid w:val="00E976EA"/>
    <w:rsid w:val="00EF5ABD"/>
    <w:rsid w:val="00F11F33"/>
    <w:rsid w:val="00F20B9E"/>
    <w:rsid w:val="00F22080"/>
    <w:rsid w:val="00F27803"/>
    <w:rsid w:val="00F7634B"/>
    <w:rsid w:val="00F80AF2"/>
    <w:rsid w:val="00FB5D7C"/>
    <w:rsid w:val="00FD2983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86572"/>
    <w:rPr>
      <w:sz w:val="28"/>
    </w:rPr>
  </w:style>
  <w:style w:type="paragraph" w:styleId="aa">
    <w:name w:val="List"/>
    <w:basedOn w:val="a9"/>
    <w:rsid w:val="00786572"/>
    <w:rPr>
      <w:rFonts w:cs="Mangal"/>
    </w:rPr>
  </w:style>
  <w:style w:type="paragraph" w:styleId="ab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c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d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786572"/>
  </w:style>
  <w:style w:type="paragraph" w:styleId="af0">
    <w:name w:val="List Paragraph"/>
    <w:basedOn w:val="a"/>
    <w:uiPriority w:val="34"/>
    <w:qFormat/>
    <w:rsid w:val="0058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Любовь</cp:lastModifiedBy>
  <cp:revision>21</cp:revision>
  <cp:lastPrinted>2021-04-12T06:57:00Z</cp:lastPrinted>
  <dcterms:created xsi:type="dcterms:W3CDTF">2021-08-06T03:50:00Z</dcterms:created>
  <dcterms:modified xsi:type="dcterms:W3CDTF">2022-04-04T04:48:00Z</dcterms:modified>
</cp:coreProperties>
</file>